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6279" w14:textId="77777777" w:rsidR="00DF482C" w:rsidRDefault="00DF482C" w:rsidP="00DF482C">
      <w:pPr>
        <w:shd w:val="clear" w:color="auto" w:fill="FFFFFF"/>
        <w:spacing w:after="0" w:line="240" w:lineRule="auto"/>
        <w:rPr>
          <w:rFonts w:cstheme="minorHAnsi"/>
          <w:color w:val="241E12"/>
          <w:sz w:val="32"/>
          <w:szCs w:val="32"/>
        </w:rPr>
      </w:pPr>
      <w:r>
        <w:rPr>
          <w:rFonts w:cstheme="minorHAnsi"/>
          <w:color w:val="241E12"/>
          <w:sz w:val="32"/>
          <w:szCs w:val="32"/>
        </w:rPr>
        <w:t>My Stories: Part Three</w:t>
      </w:r>
    </w:p>
    <w:p w14:paraId="10A47821" w14:textId="77777777" w:rsidR="00DF482C" w:rsidRDefault="00DF482C" w:rsidP="00DF482C">
      <w:pPr>
        <w:shd w:val="clear" w:color="auto" w:fill="FFFFFF"/>
        <w:spacing w:after="0" w:line="240" w:lineRule="auto"/>
        <w:rPr>
          <w:rFonts w:cstheme="minorHAnsi"/>
          <w:color w:val="241E12"/>
        </w:rPr>
      </w:pPr>
      <w:r>
        <w:rPr>
          <w:rFonts w:cstheme="minorHAnsi"/>
          <w:color w:val="241E12"/>
        </w:rPr>
        <w:t>An Essay</w:t>
      </w:r>
    </w:p>
    <w:p w14:paraId="10A137FF" w14:textId="77777777" w:rsidR="00DF482C" w:rsidRDefault="00DF482C" w:rsidP="00DF482C">
      <w:pPr>
        <w:shd w:val="clear" w:color="auto" w:fill="FFFFFF"/>
        <w:spacing w:after="0" w:line="240" w:lineRule="auto"/>
        <w:rPr>
          <w:rFonts w:cstheme="minorHAnsi"/>
          <w:color w:val="241E12"/>
        </w:rPr>
      </w:pPr>
      <w:r>
        <w:rPr>
          <w:rFonts w:cstheme="minorHAnsi"/>
          <w:color w:val="241E12"/>
        </w:rPr>
        <w:t xml:space="preserve">By Maryanne Peters </w:t>
      </w:r>
    </w:p>
    <w:p w14:paraId="13EDF959" w14:textId="77777777" w:rsidR="00DF482C" w:rsidRDefault="00DF482C" w:rsidP="00DF482C">
      <w:pPr>
        <w:shd w:val="clear" w:color="auto" w:fill="FFFFFF"/>
        <w:spacing w:after="0" w:line="240" w:lineRule="auto"/>
        <w:rPr>
          <w:rFonts w:cstheme="minorHAnsi"/>
          <w:color w:val="241E12"/>
        </w:rPr>
      </w:pPr>
    </w:p>
    <w:p w14:paraId="2B83784A" w14:textId="77777777" w:rsidR="00DF482C" w:rsidRDefault="00DF482C" w:rsidP="00DF482C">
      <w:pPr>
        <w:shd w:val="clear" w:color="auto" w:fill="FFFFFF"/>
        <w:spacing w:after="0" w:line="240" w:lineRule="auto"/>
        <w:rPr>
          <w:rFonts w:cstheme="minorHAnsi"/>
          <w:color w:val="241E12"/>
        </w:rPr>
      </w:pPr>
    </w:p>
    <w:p w14:paraId="6DAA881F" w14:textId="77777777" w:rsidR="00DF482C" w:rsidRDefault="00DF482C" w:rsidP="00DF482C">
      <w:pPr>
        <w:shd w:val="clear" w:color="auto" w:fill="FFFFFF"/>
        <w:spacing w:after="0" w:line="240" w:lineRule="auto"/>
        <w:rPr>
          <w:rFonts w:cstheme="minorHAnsi"/>
          <w:color w:val="241E12"/>
        </w:rPr>
      </w:pPr>
      <w:r>
        <w:rPr>
          <w:rFonts w:cstheme="minorHAnsi"/>
          <w:color w:val="241E12"/>
        </w:rPr>
        <w:t>These are my notes on the final block of thirty stories that have been posted on Patreon but were previously posted on Fictionmania.tv. (25 of them):</w:t>
      </w:r>
    </w:p>
    <w:p w14:paraId="4234F3EA" w14:textId="77777777" w:rsidR="00DF482C" w:rsidRDefault="00DF482C" w:rsidP="00DF482C">
      <w:pPr>
        <w:shd w:val="clear" w:color="auto" w:fill="FFFFFF"/>
        <w:spacing w:after="0" w:line="240" w:lineRule="auto"/>
        <w:rPr>
          <w:rFonts w:cstheme="minorHAnsi"/>
          <w:color w:val="241E12"/>
        </w:rPr>
      </w:pPr>
    </w:p>
    <w:p w14:paraId="047E2C28"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I originally saw a drag performer do a Judy Garland / Liza Minelli tribute, but I don’t know that music, and as my mother was a big Nina Simone fan, I chose her for the artist behind “</w:t>
      </w:r>
      <w:r w:rsidRPr="00DD1857">
        <w:rPr>
          <w:rFonts w:cstheme="minorHAnsi"/>
          <w:color w:val="241E12"/>
        </w:rPr>
        <w:t>Laurenina</w:t>
      </w:r>
      <w:r>
        <w:rPr>
          <w:rFonts w:cstheme="minorHAnsi"/>
          <w:color w:val="241E12"/>
        </w:rPr>
        <w:t xml:space="preserve">”.  One criticism of this story was that I jumped to quickly from his heterosexuality to the relationship with Martin, but I really think that the last step was taken that easily. </w:t>
      </w:r>
    </w:p>
    <w:p w14:paraId="7770AD54"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Mermaid</w:t>
      </w:r>
      <w:r>
        <w:rPr>
          <w:rFonts w:cstheme="minorHAnsi"/>
          <w:color w:val="241E12"/>
        </w:rPr>
        <w:t>” is based on a man who went missing while swimming on a reef in Australia which is why it is based there.  I have been to Australia but nowhere near that place, but it might be clear that I know something about the longline fishing industry.</w:t>
      </w:r>
    </w:p>
    <w:p w14:paraId="38B67590"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I also know something about Iranian culture, and that forms the basis for “</w:t>
      </w:r>
      <w:r w:rsidRPr="00DD1857">
        <w:rPr>
          <w:rFonts w:cstheme="minorHAnsi"/>
          <w:color w:val="241E12"/>
        </w:rPr>
        <w:t>Levirate Bride</w:t>
      </w:r>
      <w:r>
        <w:rPr>
          <w:rFonts w:cstheme="minorHAnsi"/>
          <w:color w:val="241E12"/>
        </w:rPr>
        <w:t>”.  This is a done thing in some cultures, but not throughout Islam or even Iran.  This story also raises the whole question about gay men who become women, and how they lose their place in their old community.</w:t>
      </w:r>
    </w:p>
    <w:p w14:paraId="4AC8ED81"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Golden Days</w:t>
      </w:r>
      <w:r>
        <w:rPr>
          <w:rFonts w:cstheme="minorHAnsi"/>
          <w:color w:val="241E12"/>
        </w:rPr>
        <w:t>” came out almost in a single stream and it is based on my own experiences in the markets at the peak of the gold price and an understanding of the people and conditions behind the production of the yellow metal.  Gold fever is a real thing!</w:t>
      </w:r>
    </w:p>
    <w:p w14:paraId="194C3FB0"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I think I have said it before, but I really go for the football-jock-becomes-girly-girl story line, so “</w:t>
      </w:r>
      <w:r w:rsidRPr="00DD1857">
        <w:rPr>
          <w:rFonts w:cstheme="minorHAnsi"/>
          <w:color w:val="241E12"/>
        </w:rPr>
        <w:t>Penalties</w:t>
      </w:r>
      <w:r>
        <w:rPr>
          <w:rFonts w:cstheme="minorHAnsi"/>
          <w:color w:val="241E12"/>
        </w:rPr>
        <w:t>” is one of those.</w:t>
      </w:r>
    </w:p>
    <w:p w14:paraId="1D3403E7"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The key to almost all of my tales is the justification for an otherwise normal man, becoming a woman.  What father would not do anything for his kids?  “</w:t>
      </w:r>
      <w:r w:rsidRPr="00DD1857">
        <w:rPr>
          <w:rFonts w:cstheme="minorHAnsi"/>
          <w:color w:val="241E12"/>
        </w:rPr>
        <w:t>Call For Help</w:t>
      </w:r>
      <w:r>
        <w:rPr>
          <w:rFonts w:cstheme="minorHAnsi"/>
          <w:color w:val="241E12"/>
        </w:rPr>
        <w:t>” is about that.  It is the only story that I could not finish, but I went to the FM fanbase and got the answer.  This is fan participation.  I hope that patrons will also help me if I cry out for it.</w:t>
      </w:r>
    </w:p>
    <w:p w14:paraId="6F867AE6"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Sikh</w:t>
      </w:r>
      <w:r>
        <w:rPr>
          <w:rFonts w:cstheme="minorHAnsi"/>
          <w:color w:val="241E12"/>
        </w:rPr>
        <w:t>” arose out of an anti-muslim attack on a Sikh somewhere in the mid-west.  Of course, Sikhs are not muslims, but they do have some odd beliefs.  They do not cut their hair ever.</w:t>
      </w:r>
    </w:p>
    <w:p w14:paraId="1525BC6C"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Farmers Wives</w:t>
      </w:r>
      <w:r>
        <w:rPr>
          <w:rFonts w:cstheme="minorHAnsi"/>
          <w:color w:val="241E12"/>
        </w:rPr>
        <w:t>” was inspired by a trip to a ranch, and the notion that it was a good place to run away and hide out, and do some baking.</w:t>
      </w:r>
    </w:p>
    <w:p w14:paraId="63BA403E"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Thai Plastic</w:t>
      </w:r>
      <w:r>
        <w:rPr>
          <w:rFonts w:cstheme="minorHAnsi"/>
          <w:color w:val="241E12"/>
        </w:rPr>
        <w:t>” is a personal favorite and really arose out of a trip to Thailand.  I suppose that some people find it strange that a society that can otherwise be so strict is so accepting of trans-people.  It turned out to be quite a long story.  Do you like it?  My recent “Hungover” is another story based in Thailand with similar themes.</w:t>
      </w:r>
    </w:p>
    <w:p w14:paraId="7B3F6F86"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About Face</w:t>
      </w:r>
      <w:r>
        <w:rPr>
          <w:rFonts w:cstheme="minorHAnsi"/>
          <w:color w:val="241E12"/>
        </w:rPr>
        <w:t>” really came from nowhere.  I just sat down and clattered away until it was finished.  Maybe I was sexually frustrated at the time?</w:t>
      </w:r>
    </w:p>
    <w:p w14:paraId="4BA66230"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On the other hand, “</w:t>
      </w:r>
      <w:r w:rsidRPr="00DD1857">
        <w:rPr>
          <w:rFonts w:cstheme="minorHAnsi"/>
          <w:color w:val="241E12"/>
        </w:rPr>
        <w:t>Cornstow Lodge</w:t>
      </w:r>
      <w:r>
        <w:rPr>
          <w:rFonts w:cstheme="minorHAnsi"/>
          <w:color w:val="241E12"/>
        </w:rPr>
        <w:t>” took a long time to write.  This was another one where maybe 3,000 words appeared then it was some time before I came back to it.  There is a twist in this tale which I am sure most people did not get.  Should I explain?</w:t>
      </w:r>
    </w:p>
    <w:p w14:paraId="4911A4AD"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I was hungry for another action / adventure, and so the idea of a trans-hit-woman popped into my head and “</w:t>
      </w:r>
      <w:r w:rsidRPr="00DD1857">
        <w:rPr>
          <w:rFonts w:cstheme="minorHAnsi"/>
          <w:color w:val="241E12"/>
        </w:rPr>
        <w:t>New Contract</w:t>
      </w:r>
      <w:r>
        <w:rPr>
          <w:rFonts w:cstheme="minorHAnsi"/>
          <w:color w:val="241E12"/>
        </w:rPr>
        <w:t>” was born.</w:t>
      </w:r>
    </w:p>
    <w:p w14:paraId="44E76780" w14:textId="77777777" w:rsidR="00DF482C" w:rsidRPr="00DD1857" w:rsidRDefault="00DF482C" w:rsidP="00DF482C">
      <w:pPr>
        <w:pStyle w:val="ListParagraph"/>
        <w:numPr>
          <w:ilvl w:val="0"/>
          <w:numId w:val="25"/>
        </w:numPr>
        <w:shd w:val="clear" w:color="auto" w:fill="FFFFFF"/>
        <w:spacing w:after="0"/>
        <w:rPr>
          <w:rFonts w:cstheme="minorHAnsi"/>
          <w:color w:val="241E12"/>
        </w:rPr>
      </w:pPr>
      <w:r>
        <w:rPr>
          <w:rFonts w:cstheme="minorHAnsi"/>
          <w:color w:val="241E12"/>
        </w:rPr>
        <w:t xml:space="preserve">I think that the inspiration for </w:t>
      </w:r>
      <w:r w:rsidRPr="00DD1857">
        <w:rPr>
          <w:rFonts w:cstheme="minorHAnsi"/>
          <w:color w:val="241E12"/>
        </w:rPr>
        <w:t>Brothers</w:t>
      </w:r>
      <w:r>
        <w:rPr>
          <w:rFonts w:cstheme="minorHAnsi"/>
          <w:color w:val="241E12"/>
        </w:rPr>
        <w:t>” came from a picture of twins with one of them trans.  I wanted to avoid incest so here they are adopted.</w:t>
      </w:r>
    </w:p>
    <w:p w14:paraId="7C7A6D7E" w14:textId="77777777" w:rsidR="00DF482C" w:rsidRDefault="00DF482C" w:rsidP="00DF482C">
      <w:pPr>
        <w:pStyle w:val="ListParagraph"/>
        <w:numPr>
          <w:ilvl w:val="0"/>
          <w:numId w:val="25"/>
        </w:numPr>
        <w:shd w:val="clear" w:color="auto" w:fill="FFFFFF"/>
        <w:spacing w:after="0"/>
        <w:rPr>
          <w:rFonts w:cstheme="minorHAnsi"/>
          <w:color w:val="241E12"/>
        </w:rPr>
      </w:pPr>
      <w:r>
        <w:rPr>
          <w:rFonts w:cstheme="minorHAnsi"/>
          <w:color w:val="241E12"/>
        </w:rPr>
        <w:t>“</w:t>
      </w:r>
      <w:r w:rsidRPr="00DD1857">
        <w:rPr>
          <w:rFonts w:cstheme="minorHAnsi"/>
          <w:color w:val="241E12"/>
        </w:rPr>
        <w:t>Shampoo</w:t>
      </w:r>
      <w:r>
        <w:rPr>
          <w:rFonts w:cstheme="minorHAnsi"/>
          <w:color w:val="241E12"/>
        </w:rPr>
        <w:t>” is another hair story, but as the note says it was inspired by a comment form a fan.  Me and long hair are a thing, I guess.</w:t>
      </w:r>
    </w:p>
    <w:p w14:paraId="7FC76C5C" w14:textId="77777777" w:rsidR="00DF482C" w:rsidRPr="00DD1857" w:rsidRDefault="00DF482C" w:rsidP="00DF482C">
      <w:pPr>
        <w:pStyle w:val="ListParagraph"/>
        <w:numPr>
          <w:ilvl w:val="0"/>
          <w:numId w:val="25"/>
        </w:numPr>
        <w:shd w:val="clear" w:color="auto" w:fill="FFFFFF"/>
        <w:spacing w:after="0"/>
        <w:rPr>
          <w:rFonts w:cstheme="minorHAnsi"/>
          <w:color w:val="241E12"/>
        </w:rPr>
      </w:pPr>
      <w:r>
        <w:rPr>
          <w:rFonts w:cstheme="minorHAnsi"/>
          <w:color w:val="241E12"/>
        </w:rPr>
        <w:lastRenderedPageBreak/>
        <w:t xml:space="preserve">It seems that fact is often stranger than fiction, and just like “Sporus” before this story, the facts behind “Chevaliere” called for it to be retold in my style.  A French fan commented: </w:t>
      </w:r>
      <w:r>
        <w:rPr>
          <w:rFonts w:cstheme="minorHAnsi"/>
          <w:color w:val="000000"/>
        </w:rPr>
        <w:t>“</w:t>
      </w:r>
      <w:r w:rsidRPr="00DF2E67">
        <w:rPr>
          <w:rFonts w:cstheme="minorHAnsi"/>
          <w:color w:val="000000"/>
        </w:rPr>
        <w:t>Who would have ever thought that I could get a valuable history lesson from my own country right here at le ecole de Fictionmania?</w:t>
      </w:r>
      <w:r>
        <w:rPr>
          <w:rFonts w:cstheme="minorHAnsi"/>
          <w:color w:val="000000"/>
        </w:rPr>
        <w:t xml:space="preserve">  </w:t>
      </w:r>
      <w:r w:rsidRPr="00DF2E67">
        <w:rPr>
          <w:rFonts w:cstheme="minorHAnsi"/>
          <w:color w:val="000000"/>
        </w:rPr>
        <w:t>A fantastic tale of courage, determination, and self-preservation</w:t>
      </w:r>
      <w:r>
        <w:rPr>
          <w:rFonts w:cstheme="minorHAnsi"/>
          <w:color w:val="000000"/>
        </w:rPr>
        <w:t>”</w:t>
      </w:r>
      <w:r>
        <w:rPr>
          <w:rFonts w:cstheme="minorHAnsi"/>
          <w:color w:val="241E12"/>
        </w:rPr>
        <w:t xml:space="preserve"> I am thinking about retelling the story of Lord Cornbury next.</w:t>
      </w:r>
    </w:p>
    <w:p w14:paraId="209513B7" w14:textId="77777777" w:rsidR="00DF482C" w:rsidRPr="00DD1857" w:rsidRDefault="00DF482C" w:rsidP="00DF482C">
      <w:pPr>
        <w:pStyle w:val="ListParagraph"/>
        <w:numPr>
          <w:ilvl w:val="0"/>
          <w:numId w:val="25"/>
        </w:numPr>
        <w:shd w:val="clear" w:color="auto" w:fill="FFFFFF"/>
        <w:spacing w:after="0"/>
        <w:rPr>
          <w:rFonts w:cstheme="minorHAnsi"/>
          <w:color w:val="241E12"/>
        </w:rPr>
      </w:pPr>
      <w:r>
        <w:rPr>
          <w:rFonts w:cstheme="minorHAnsi"/>
          <w:color w:val="241E12"/>
        </w:rPr>
        <w:t>There was a lot of feedback on “</w:t>
      </w:r>
      <w:r w:rsidRPr="00DD1857">
        <w:rPr>
          <w:rFonts w:cstheme="minorHAnsi"/>
          <w:color w:val="241E12"/>
        </w:rPr>
        <w:t>A Second Life</w:t>
      </w:r>
      <w:r>
        <w:rPr>
          <w:rFonts w:cstheme="minorHAnsi"/>
          <w:color w:val="241E12"/>
        </w:rPr>
        <w:t>” including some serious criticism of the trans-person that I did not think was justified.  I have explored some of these themes again, from another perspective, in a recent story “Searching”.</w:t>
      </w:r>
    </w:p>
    <w:p w14:paraId="12220490" w14:textId="77777777" w:rsidR="00DF482C" w:rsidRPr="00DD1857" w:rsidRDefault="00DF482C" w:rsidP="00DF482C">
      <w:pPr>
        <w:pStyle w:val="ListParagraph"/>
        <w:numPr>
          <w:ilvl w:val="0"/>
          <w:numId w:val="25"/>
        </w:numPr>
        <w:shd w:val="clear" w:color="auto" w:fill="FFFFFF"/>
        <w:spacing w:after="0"/>
        <w:rPr>
          <w:rFonts w:cstheme="minorHAnsi"/>
          <w:color w:val="241E12"/>
        </w:rPr>
      </w:pPr>
      <w:r>
        <w:rPr>
          <w:rFonts w:cstheme="minorHAnsi"/>
          <w:color w:val="241E12"/>
        </w:rPr>
        <w:t>The image included at the end of “</w:t>
      </w:r>
      <w:r w:rsidRPr="00DD1857">
        <w:rPr>
          <w:rFonts w:cstheme="minorHAnsi"/>
          <w:color w:val="241E12"/>
        </w:rPr>
        <w:t>Twins</w:t>
      </w:r>
      <w:r>
        <w:rPr>
          <w:rFonts w:cstheme="minorHAnsi"/>
          <w:color w:val="241E12"/>
        </w:rPr>
        <w:t>” was the inspiration for this story.  When you are TG and thinking TG fiction, just seeing that is enough can start you wondering: What if one of those women was really a guy?</w:t>
      </w:r>
    </w:p>
    <w:p w14:paraId="3E15BAD1" w14:textId="77777777" w:rsidR="00DF482C" w:rsidRPr="00DD1857" w:rsidRDefault="00DF482C" w:rsidP="00DF482C">
      <w:pPr>
        <w:pStyle w:val="ListParagraph"/>
        <w:numPr>
          <w:ilvl w:val="0"/>
          <w:numId w:val="25"/>
        </w:numPr>
        <w:shd w:val="clear" w:color="auto" w:fill="FFFFFF"/>
        <w:spacing w:after="0"/>
        <w:rPr>
          <w:rFonts w:cstheme="minorHAnsi"/>
          <w:color w:val="241E12"/>
        </w:rPr>
      </w:pPr>
      <w:r>
        <w:rPr>
          <w:rFonts w:cstheme="minorHAnsi"/>
          <w:color w:val="241E12"/>
        </w:rPr>
        <w:t>I really enjoyed writing “</w:t>
      </w:r>
      <w:r w:rsidRPr="00DD1857">
        <w:rPr>
          <w:rFonts w:cstheme="minorHAnsi"/>
          <w:color w:val="241E12"/>
        </w:rPr>
        <w:t>Faith</w:t>
      </w:r>
      <w:r>
        <w:rPr>
          <w:rFonts w:cstheme="minorHAnsi"/>
          <w:color w:val="241E12"/>
        </w:rPr>
        <w:t>” which is based on some passage in the New Testament used by a Christian transwoman to help rationalize their situation.  I must confess that I regard many of these preachers as fakes.  An old friend of mine has become one so I think I have some understanding.  But we are still friends.</w:t>
      </w:r>
    </w:p>
    <w:p w14:paraId="62ACA7BC"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His and Hers</w:t>
      </w:r>
      <w:r>
        <w:rPr>
          <w:rFonts w:cstheme="minorHAnsi"/>
          <w:color w:val="241E12"/>
        </w:rPr>
        <w:t xml:space="preserve">”.  This was a device that of and I had fun with it.  What are your views?  I am working on another story using the same device, but an older age group. </w:t>
      </w:r>
    </w:p>
    <w:p w14:paraId="14ABBFE6"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I had already done a boy-goes-to-girls’-school story in “The Scholarship”, but it did not cover the themes that I wanted to tell in “</w:t>
      </w:r>
      <w:r w:rsidRPr="00DD1857">
        <w:rPr>
          <w:rFonts w:cstheme="minorHAnsi"/>
          <w:color w:val="241E12"/>
        </w:rPr>
        <w:t>St. Beatrice</w:t>
      </w:r>
      <w:r>
        <w:rPr>
          <w:rFonts w:cstheme="minorHAnsi"/>
          <w:color w:val="241E12"/>
        </w:rPr>
        <w:t>”.</w:t>
      </w:r>
    </w:p>
    <w:p w14:paraId="1BEDA3E9"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The inspiration here was a performance artiste as described in “</w:t>
      </w:r>
      <w:r w:rsidRPr="00DD1857">
        <w:rPr>
          <w:rFonts w:cstheme="minorHAnsi"/>
          <w:color w:val="241E12"/>
        </w:rPr>
        <w:t>Life Imitates Art</w:t>
      </w:r>
      <w:r>
        <w:rPr>
          <w:rFonts w:cstheme="minorHAnsi"/>
          <w:color w:val="241E12"/>
        </w:rPr>
        <w:t>” although all the characters employed by the subject of my story are my inventions.  Again, this is about parenthood being the driver, and the ultimate Mommy and Daddy get together happy ending.  Aww.</w:t>
      </w:r>
    </w:p>
    <w:p w14:paraId="06B5F4D2" w14:textId="77777777" w:rsidR="00DF482C"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Watching some videos by Gigi Gorgeous was what influenced me in developing “</w:t>
      </w:r>
      <w:r w:rsidRPr="00DD1857">
        <w:rPr>
          <w:rFonts w:cstheme="minorHAnsi"/>
          <w:color w:val="241E12"/>
        </w:rPr>
        <w:t>Influenced</w:t>
      </w:r>
      <w:r>
        <w:rPr>
          <w:rFonts w:cstheme="minorHAnsi"/>
          <w:color w:val="241E12"/>
        </w:rPr>
        <w:t xml:space="preserve">”.  She went from being “just a normal guy who is interested in makeup” to a full transwoman over a period – not sure how long.   </w:t>
      </w:r>
    </w:p>
    <w:p w14:paraId="0D7DC13B"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Vlogger</w:t>
      </w:r>
      <w:r>
        <w:rPr>
          <w:rFonts w:cstheme="minorHAnsi"/>
          <w:color w:val="241E12"/>
        </w:rPr>
        <w:t>” is another cyber tale driven by some of the porn sites that have viewed - simply because I am interested in successful transitions rather than getting off on shemales!</w:t>
      </w:r>
    </w:p>
    <w:p w14:paraId="2C6ABCF7" w14:textId="77777777" w:rsidR="00DF482C" w:rsidRPr="00DD1857"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w:t>
      </w:r>
      <w:r w:rsidRPr="00DD1857">
        <w:rPr>
          <w:rFonts w:cstheme="minorHAnsi"/>
          <w:color w:val="241E12"/>
        </w:rPr>
        <w:t>Neuter</w:t>
      </w:r>
      <w:r>
        <w:rPr>
          <w:rFonts w:cstheme="minorHAnsi"/>
          <w:color w:val="241E12"/>
        </w:rPr>
        <w:t xml:space="preserve">” is about a young activist who castrates himself in a protest against “toxic masculinity” and was intended to generate comment.  One FM reviewer described it as a </w:t>
      </w:r>
      <w:r w:rsidRPr="00F323F7">
        <w:rPr>
          <w:rFonts w:cstheme="minorHAnsi"/>
          <w:color w:val="241E12"/>
        </w:rPr>
        <w:t>“</w:t>
      </w:r>
      <w:r w:rsidRPr="00F323F7">
        <w:rPr>
          <w:color w:val="000000"/>
        </w:rPr>
        <w:t>pretty cutting social commentary of our dystopian SJW powered future</w:t>
      </w:r>
      <w:r>
        <w:rPr>
          <w:color w:val="000000"/>
        </w:rPr>
        <w:t>”, which is just what I had hoped for.</w:t>
      </w:r>
    </w:p>
    <w:p w14:paraId="15E022FB" w14:textId="77777777" w:rsidR="00DF482C" w:rsidRDefault="00DF482C" w:rsidP="00DF482C">
      <w:pPr>
        <w:pStyle w:val="ListParagraph"/>
        <w:numPr>
          <w:ilvl w:val="0"/>
          <w:numId w:val="25"/>
        </w:numPr>
        <w:shd w:val="clear" w:color="auto" w:fill="FFFFFF"/>
        <w:spacing w:after="0" w:line="240" w:lineRule="auto"/>
        <w:rPr>
          <w:rFonts w:cstheme="minorHAnsi"/>
          <w:color w:val="241E12"/>
        </w:rPr>
      </w:pPr>
      <w:r>
        <w:rPr>
          <w:rFonts w:cstheme="minorHAnsi"/>
          <w:color w:val="241E12"/>
        </w:rPr>
        <w:t>I had always avoided a maid story.  BDSM is not really my thing and so even if things get forced, is not really about slavery or even subservience.  But I was urged to push into this area, so I wrote “</w:t>
      </w:r>
      <w:r w:rsidRPr="00DD1857">
        <w:rPr>
          <w:rFonts w:cstheme="minorHAnsi"/>
          <w:color w:val="241E12"/>
        </w:rPr>
        <w:t>Maid</w:t>
      </w:r>
      <w:r>
        <w:rPr>
          <w:rFonts w:cstheme="minorHAnsi"/>
          <w:color w:val="241E12"/>
        </w:rPr>
        <w:t>”.</w:t>
      </w:r>
    </w:p>
    <w:p w14:paraId="52AAA317" w14:textId="77777777" w:rsidR="00DF482C" w:rsidRPr="0080771C" w:rsidRDefault="00DF482C" w:rsidP="00DF482C">
      <w:pPr>
        <w:shd w:val="clear" w:color="auto" w:fill="FFFFFF"/>
        <w:spacing w:after="0" w:line="240" w:lineRule="auto"/>
        <w:rPr>
          <w:rFonts w:cstheme="minorHAnsi"/>
          <w:color w:val="241E12"/>
        </w:rPr>
      </w:pPr>
    </w:p>
    <w:p w14:paraId="773F9420" w14:textId="77777777" w:rsidR="00DF482C" w:rsidRDefault="00DF482C" w:rsidP="00DF482C">
      <w:pPr>
        <w:shd w:val="clear" w:color="auto" w:fill="FFFFFF"/>
        <w:spacing w:after="0" w:line="240" w:lineRule="auto"/>
        <w:rPr>
          <w:rFonts w:cstheme="minorHAnsi"/>
          <w:color w:val="241E12"/>
        </w:rPr>
      </w:pPr>
      <w:r>
        <w:rPr>
          <w:rFonts w:cstheme="minorHAnsi"/>
          <w:color w:val="241E12"/>
        </w:rPr>
        <w:t>There are a few stories that are not on the list above because they are not on Patreon.  One of them is the story that I called “Schizophrenia” but it was pointed out should be called “Multiple Personality Disorder”.  Another was the series that started with “Talk Show Part One”.  When I write Part Five of that series, I will consolidate this into a single piece comprising several fictional transcripts of the titular show.  The same with the “Rear Window” series.</w:t>
      </w:r>
    </w:p>
    <w:p w14:paraId="5D22899B" w14:textId="77777777" w:rsidR="00DF482C" w:rsidRDefault="00DF482C" w:rsidP="00DF482C">
      <w:pPr>
        <w:shd w:val="clear" w:color="auto" w:fill="FFFFFF"/>
        <w:spacing w:after="0" w:line="240" w:lineRule="auto"/>
        <w:rPr>
          <w:rFonts w:cstheme="minorHAnsi"/>
          <w:color w:val="241E12"/>
        </w:rPr>
      </w:pPr>
    </w:p>
    <w:p w14:paraId="1105F46D" w14:textId="77777777" w:rsidR="00DF482C" w:rsidRDefault="00DF482C" w:rsidP="00DF482C">
      <w:pPr>
        <w:shd w:val="clear" w:color="auto" w:fill="FFFFFF"/>
        <w:spacing w:after="0" w:line="240" w:lineRule="auto"/>
        <w:rPr>
          <w:rFonts w:cstheme="minorHAnsi"/>
          <w:color w:val="241E12"/>
        </w:rPr>
      </w:pPr>
      <w:r>
        <w:rPr>
          <w:rFonts w:cstheme="minorHAnsi"/>
          <w:color w:val="241E12"/>
        </w:rPr>
        <w:t>Plus there are the stories which are posted as Kindle e-books and which are not necessarily on Fictionmania but are available also on Patreon being:</w:t>
      </w:r>
    </w:p>
    <w:p w14:paraId="2C7EA967" w14:textId="77777777" w:rsidR="00DF482C" w:rsidRDefault="00DF482C" w:rsidP="00DF482C">
      <w:pPr>
        <w:shd w:val="clear" w:color="auto" w:fill="FFFFFF"/>
        <w:spacing w:after="0" w:line="240" w:lineRule="auto"/>
        <w:rPr>
          <w:rFonts w:cstheme="minorHAnsi"/>
          <w:color w:val="241E12"/>
        </w:rPr>
      </w:pPr>
    </w:p>
    <w:p w14:paraId="1235A9EA" w14:textId="4C02CD26" w:rsidR="00DF482C" w:rsidRDefault="00DF482C" w:rsidP="00DF482C">
      <w:pPr>
        <w:pStyle w:val="ListParagraph"/>
        <w:numPr>
          <w:ilvl w:val="0"/>
          <w:numId w:val="24"/>
        </w:numPr>
        <w:shd w:val="clear" w:color="auto" w:fill="FFFFFF"/>
        <w:spacing w:after="0" w:line="240" w:lineRule="auto"/>
        <w:rPr>
          <w:rFonts w:cstheme="minorHAnsi"/>
          <w:color w:val="241E12"/>
        </w:rPr>
      </w:pPr>
      <w:r>
        <w:rPr>
          <w:rFonts w:cstheme="minorHAnsi"/>
          <w:color w:val="241E12"/>
        </w:rPr>
        <w:t>“Neuron Transfer” is a male-brain-transplanted-to-female-body story</w:t>
      </w:r>
      <w:r w:rsidR="00FE1B52">
        <w:rPr>
          <w:rFonts w:cstheme="minorHAnsi"/>
          <w:color w:val="241E12"/>
        </w:rPr>
        <w:t xml:space="preserve">, although I have done my best to keep it within the broader realms of medical science.  It certainly helps that we do not understand the brain even now. </w:t>
      </w:r>
      <w:r>
        <w:rPr>
          <w:rFonts w:cstheme="minorHAnsi"/>
          <w:color w:val="241E12"/>
        </w:rPr>
        <w:t xml:space="preserve">  I suppose that this </w:t>
      </w:r>
      <w:r w:rsidR="00FE1B52">
        <w:rPr>
          <w:rFonts w:cstheme="minorHAnsi"/>
          <w:color w:val="241E12"/>
        </w:rPr>
        <w:t xml:space="preserve">story </w:t>
      </w:r>
      <w:r>
        <w:rPr>
          <w:rFonts w:cstheme="minorHAnsi"/>
          <w:color w:val="241E12"/>
        </w:rPr>
        <w:t xml:space="preserve">could have been longer, and some </w:t>
      </w:r>
      <w:r>
        <w:rPr>
          <w:rFonts w:cstheme="minorHAnsi"/>
          <w:color w:val="241E12"/>
        </w:rPr>
        <w:lastRenderedPageBreak/>
        <w:t>readers have suggested that it ended suddenly, but to me the whole essence of this story is the decision about whether you want to continue your old life in a young body, or accept that body as you and start again</w:t>
      </w:r>
      <w:r w:rsidR="00FE1B52">
        <w:rPr>
          <w:rFonts w:cstheme="minorHAnsi"/>
          <w:color w:val="241E12"/>
        </w:rPr>
        <w:t xml:space="preserve"> on the journey of life with what you are now</w:t>
      </w:r>
      <w:r>
        <w:rPr>
          <w:rFonts w:cstheme="minorHAnsi"/>
          <w:color w:val="241E12"/>
        </w:rPr>
        <w:t xml:space="preserve">. </w:t>
      </w:r>
    </w:p>
    <w:p w14:paraId="2FC43327" w14:textId="436BE749" w:rsidR="00DF482C" w:rsidRPr="00DD1857" w:rsidRDefault="00DF482C" w:rsidP="00DF482C">
      <w:pPr>
        <w:pStyle w:val="ListParagraph"/>
        <w:numPr>
          <w:ilvl w:val="0"/>
          <w:numId w:val="24"/>
        </w:numPr>
        <w:shd w:val="clear" w:color="auto" w:fill="FFFFFF"/>
        <w:spacing w:after="0" w:line="240" w:lineRule="auto"/>
        <w:rPr>
          <w:rFonts w:cstheme="minorHAnsi"/>
          <w:color w:val="241E12"/>
        </w:rPr>
      </w:pPr>
      <w:r w:rsidRPr="00DD1857">
        <w:rPr>
          <w:rFonts w:cstheme="minorHAnsi"/>
          <w:color w:val="241E12"/>
        </w:rPr>
        <w:t>“The Infiltrator”</w:t>
      </w:r>
      <w:r>
        <w:rPr>
          <w:rFonts w:cstheme="minorHAnsi"/>
          <w:color w:val="241E12"/>
        </w:rPr>
        <w:t xml:space="preserve"> is a disguise-takes-over story and is one of the longer stories that I have written, so I published it as an e-book.</w:t>
      </w:r>
      <w:r w:rsidR="00FE1B52">
        <w:rPr>
          <w:rFonts w:cstheme="minorHAnsi"/>
          <w:color w:val="241E12"/>
        </w:rPr>
        <w:t xml:space="preserve">  </w:t>
      </w:r>
    </w:p>
    <w:p w14:paraId="14EB1B0A" w14:textId="39CA66E2" w:rsidR="00DF482C" w:rsidRDefault="00DF482C" w:rsidP="00DF482C">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I think that </w:t>
      </w:r>
      <w:r w:rsidRPr="00DD1857">
        <w:rPr>
          <w:rFonts w:cstheme="minorHAnsi"/>
          <w:color w:val="241E12"/>
        </w:rPr>
        <w:t>“Reframed”</w:t>
      </w:r>
      <w:r>
        <w:rPr>
          <w:rFonts w:cstheme="minorHAnsi"/>
          <w:color w:val="241E12"/>
        </w:rPr>
        <w:t xml:space="preserve"> is some of my best work, and again the question is whether it could be much longer.  But is still a long short story, meaning that it ends </w:t>
      </w:r>
      <w:r w:rsidR="00FE1B52">
        <w:rPr>
          <w:rFonts w:cstheme="minorHAnsi"/>
          <w:color w:val="241E12"/>
        </w:rPr>
        <w:t xml:space="preserve">where a short story should end, being </w:t>
      </w:r>
      <w:r>
        <w:rPr>
          <w:rFonts w:cstheme="minorHAnsi"/>
          <w:color w:val="241E12"/>
        </w:rPr>
        <w:t xml:space="preserve">when the point is made, </w:t>
      </w:r>
      <w:r w:rsidR="00FE1B52">
        <w:rPr>
          <w:rFonts w:cstheme="minorHAnsi"/>
          <w:color w:val="241E12"/>
        </w:rPr>
        <w:t>rather than in tying up all the threads.  Here that point is</w:t>
      </w:r>
      <w:r>
        <w:rPr>
          <w:rFonts w:cstheme="minorHAnsi"/>
          <w:color w:val="241E12"/>
        </w:rPr>
        <w:t xml:space="preserve"> “The Pinnochio Moment”.</w:t>
      </w:r>
    </w:p>
    <w:p w14:paraId="1A790722" w14:textId="27423506" w:rsidR="00DF482C" w:rsidRPr="00DD1857" w:rsidRDefault="00DF482C" w:rsidP="00DF482C">
      <w:pPr>
        <w:pStyle w:val="ListParagraph"/>
        <w:numPr>
          <w:ilvl w:val="0"/>
          <w:numId w:val="24"/>
        </w:numPr>
        <w:shd w:val="clear" w:color="auto" w:fill="FFFFFF"/>
        <w:spacing w:after="0" w:line="240" w:lineRule="auto"/>
        <w:rPr>
          <w:rFonts w:cstheme="minorHAnsi"/>
          <w:color w:val="241E12"/>
        </w:rPr>
      </w:pPr>
      <w:r>
        <w:rPr>
          <w:rFonts w:cstheme="minorHAnsi"/>
          <w:color w:val="241E12"/>
        </w:rPr>
        <w:t xml:space="preserve">I wrote </w:t>
      </w:r>
      <w:r w:rsidRPr="00DD1857">
        <w:rPr>
          <w:rFonts w:cstheme="minorHAnsi"/>
          <w:color w:val="241E12"/>
        </w:rPr>
        <w:t>“Robot Surgeon”</w:t>
      </w:r>
      <w:r>
        <w:rPr>
          <w:rFonts w:cstheme="minorHAnsi"/>
          <w:color w:val="241E12"/>
        </w:rPr>
        <w:t xml:space="preserve"> as a novelette / novella</w:t>
      </w:r>
      <w:r w:rsidR="00FE1B52">
        <w:rPr>
          <w:rFonts w:cstheme="minorHAnsi"/>
          <w:color w:val="241E12"/>
        </w:rPr>
        <w:t xml:space="preserve">, but again it </w:t>
      </w:r>
      <w:r>
        <w:rPr>
          <w:rFonts w:cstheme="minorHAnsi"/>
          <w:color w:val="241E12"/>
        </w:rPr>
        <w:t>ended where it ended</w:t>
      </w:r>
      <w:r w:rsidR="00FE1B52">
        <w:rPr>
          <w:rFonts w:cstheme="minorHAnsi"/>
          <w:color w:val="241E12"/>
        </w:rPr>
        <w:t>, rather than exploring more of life after an enforced change.  Again the key point is the acceptance, not the “happily ever after”</w:t>
      </w:r>
      <w:r>
        <w:rPr>
          <w:rFonts w:cstheme="minorHAnsi"/>
          <w:color w:val="241E12"/>
        </w:rPr>
        <w:t>.</w:t>
      </w:r>
    </w:p>
    <w:p w14:paraId="3013552E" w14:textId="77777777" w:rsidR="00DF482C" w:rsidRDefault="00DF482C" w:rsidP="00DF482C">
      <w:pPr>
        <w:shd w:val="clear" w:color="auto" w:fill="FFFFFF"/>
        <w:spacing w:after="0" w:line="240" w:lineRule="auto"/>
        <w:rPr>
          <w:rFonts w:cstheme="minorHAnsi"/>
          <w:color w:val="241E12"/>
        </w:rPr>
      </w:pPr>
    </w:p>
    <w:p w14:paraId="70B79788" w14:textId="3735BDF8" w:rsidR="00DF482C" w:rsidRDefault="00DF482C" w:rsidP="00DF482C">
      <w:pPr>
        <w:shd w:val="clear" w:color="auto" w:fill="FFFFFF"/>
        <w:spacing w:after="0" w:line="240" w:lineRule="auto"/>
        <w:rPr>
          <w:rFonts w:cstheme="minorHAnsi"/>
          <w:color w:val="241E12"/>
        </w:rPr>
      </w:pPr>
      <w:r>
        <w:rPr>
          <w:rFonts w:cstheme="minorHAnsi"/>
          <w:color w:val="241E12"/>
        </w:rPr>
        <w:t xml:space="preserve">What remains not </w:t>
      </w:r>
      <w:r w:rsidR="00FE1B52">
        <w:rPr>
          <w:rFonts w:cstheme="minorHAnsi"/>
          <w:color w:val="241E12"/>
        </w:rPr>
        <w:t>referred to</w:t>
      </w:r>
      <w:r>
        <w:rPr>
          <w:rFonts w:cstheme="minorHAnsi"/>
          <w:color w:val="241E12"/>
        </w:rPr>
        <w:t xml:space="preserve"> here </w:t>
      </w:r>
      <w:r w:rsidR="00FE1B52">
        <w:rPr>
          <w:rFonts w:cstheme="minorHAnsi"/>
          <w:color w:val="241E12"/>
        </w:rPr>
        <w:t xml:space="preserve">is </w:t>
      </w:r>
      <w:r>
        <w:rPr>
          <w:rFonts w:cstheme="minorHAnsi"/>
          <w:color w:val="241E12"/>
        </w:rPr>
        <w:t>at least another 30 or so “Captioned Image Extensions” that make up the rest of my over 150 postings on FM.  I can comment on those if there is interest.  What I intend doing with those here on Patreon, is to publish most of them as collections as I did with “John’s Collection Volumes 1 and 2” and “</w:t>
      </w:r>
      <w:r w:rsidRPr="00F323F7">
        <w:rPr>
          <w:rFonts w:cstheme="minorHAnsi"/>
          <w:color w:val="241E12"/>
        </w:rPr>
        <w:t>Captions from Tiffany/Mandy/Jennifer/Lisa</w:t>
      </w:r>
      <w:r>
        <w:rPr>
          <w:rFonts w:cstheme="minorHAnsi"/>
          <w:color w:val="241E12"/>
        </w:rPr>
        <w:t>” which is also just a first volume.</w:t>
      </w:r>
    </w:p>
    <w:p w14:paraId="23C595DB" w14:textId="6E12C653" w:rsidR="00FE1B52" w:rsidRDefault="00FE1B52" w:rsidP="00DF482C">
      <w:pPr>
        <w:shd w:val="clear" w:color="auto" w:fill="FFFFFF"/>
        <w:spacing w:after="0" w:line="240" w:lineRule="auto"/>
        <w:rPr>
          <w:rFonts w:cstheme="minorHAnsi"/>
          <w:color w:val="241E12"/>
        </w:rPr>
      </w:pPr>
    </w:p>
    <w:p w14:paraId="614F6133" w14:textId="1DB76A9F" w:rsidR="00FE1B52" w:rsidRPr="00F323F7" w:rsidRDefault="00FE1B52" w:rsidP="00DF482C">
      <w:pPr>
        <w:shd w:val="clear" w:color="auto" w:fill="FFFFFF"/>
        <w:spacing w:after="0" w:line="240" w:lineRule="auto"/>
        <w:rPr>
          <w:rFonts w:cstheme="minorHAnsi"/>
          <w:color w:val="241E12"/>
        </w:rPr>
      </w:pPr>
      <w:r>
        <w:rPr>
          <w:rFonts w:cstheme="minorHAnsi"/>
          <w:color w:val="241E12"/>
        </w:rPr>
        <w:t>If any reader has a specific question about the origins of any story, please post a question.</w:t>
      </w:r>
      <w:bookmarkStart w:id="0" w:name="_GoBack"/>
      <w:bookmarkEnd w:id="0"/>
    </w:p>
    <w:p w14:paraId="4E3D23BB" w14:textId="77777777" w:rsidR="00DF482C" w:rsidRDefault="00DF482C" w:rsidP="00DF482C">
      <w:pPr>
        <w:shd w:val="clear" w:color="auto" w:fill="FFFFFF"/>
        <w:spacing w:after="0" w:line="240" w:lineRule="auto"/>
        <w:rPr>
          <w:rFonts w:cstheme="minorHAnsi"/>
          <w:color w:val="241E12"/>
        </w:rPr>
      </w:pPr>
    </w:p>
    <w:p w14:paraId="1A90A95C" w14:textId="77777777" w:rsidR="00DF482C" w:rsidRDefault="00DF482C" w:rsidP="00DF482C">
      <w:pPr>
        <w:shd w:val="clear" w:color="auto" w:fill="FFFFFF"/>
        <w:spacing w:after="0" w:line="240" w:lineRule="auto"/>
        <w:rPr>
          <w:rFonts w:cstheme="minorHAnsi"/>
          <w:color w:val="241E12"/>
        </w:rPr>
      </w:pPr>
      <w:r>
        <w:rPr>
          <w:rFonts w:cstheme="minorHAnsi"/>
          <w:color w:val="241E12"/>
        </w:rPr>
        <w:t>Maryanne</w:t>
      </w:r>
    </w:p>
    <w:p w14:paraId="776AB09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32559A"/>
    <w:multiLevelType w:val="hybridMultilevel"/>
    <w:tmpl w:val="D160D4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FE27908"/>
    <w:multiLevelType w:val="hybridMultilevel"/>
    <w:tmpl w:val="66AE7D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2C"/>
    <w:rsid w:val="00645252"/>
    <w:rsid w:val="006D3D74"/>
    <w:rsid w:val="0083569A"/>
    <w:rsid w:val="00A9204E"/>
    <w:rsid w:val="00DF482C"/>
    <w:rsid w:val="00FE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24A0"/>
  <w15:chartTrackingRefBased/>
  <w15:docId w15:val="{F123A4D3-7A98-4389-A033-F0711F76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2C"/>
    <w:pPr>
      <w:spacing w:after="160" w:line="259" w:lineRule="auto"/>
    </w:pPr>
    <w:rPr>
      <w:lang w:val="en-N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DF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2019-07-17T22:53:00Z</dcterms:created>
  <dcterms:modified xsi:type="dcterms:W3CDTF">2019-07-20T12:18:00Z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