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33B9" w14:textId="34CD1AEE" w:rsidR="00A9204E" w:rsidRPr="00E82A56" w:rsidRDefault="00A16E9D">
      <w:pPr>
        <w:rPr>
          <w:sz w:val="32"/>
          <w:szCs w:val="32"/>
          <w:lang w:val="en-NZ"/>
        </w:rPr>
      </w:pPr>
      <w:r w:rsidRPr="00E82A56">
        <w:rPr>
          <w:sz w:val="32"/>
          <w:szCs w:val="32"/>
          <w:lang w:val="en-NZ"/>
        </w:rPr>
        <w:t>A Tear for Bunny</w:t>
      </w:r>
    </w:p>
    <w:p w14:paraId="3B8EE405" w14:textId="6717F1D1" w:rsidR="00A16E9D" w:rsidRDefault="00E82A56">
      <w:pPr>
        <w:rPr>
          <w:lang w:val="en-NZ"/>
        </w:rPr>
      </w:pPr>
      <w:r>
        <w:rPr>
          <w:lang w:val="en-NZ"/>
        </w:rPr>
        <w:t>A Short Story from an Idea by Erin</w:t>
      </w:r>
    </w:p>
    <w:p w14:paraId="4E40DB02" w14:textId="337711DF" w:rsidR="00A16E9D" w:rsidRDefault="00E82A56">
      <w:pPr>
        <w:rPr>
          <w:lang w:val="en-NZ"/>
        </w:rPr>
      </w:pPr>
      <w:r>
        <w:rPr>
          <w:lang w:val="en-NZ"/>
        </w:rPr>
        <w:t>By Maryanne Peters</w:t>
      </w:r>
    </w:p>
    <w:p w14:paraId="2A6DD048" w14:textId="51DC2ADA" w:rsidR="00A16E9D" w:rsidRDefault="00A16E9D">
      <w:pPr>
        <w:rPr>
          <w:lang w:val="en-NZ"/>
        </w:rPr>
      </w:pPr>
    </w:p>
    <w:p w14:paraId="0664DF17" w14:textId="66CF2C6D" w:rsidR="00A16E9D" w:rsidRDefault="00A16E9D">
      <w:pPr>
        <w:rPr>
          <w:lang w:val="en-NZ"/>
        </w:rPr>
      </w:pPr>
    </w:p>
    <w:p w14:paraId="34E83ED8" w14:textId="48937009" w:rsidR="00A16E9D" w:rsidRDefault="000D7A92" w:rsidP="00A16E9D">
      <w:r>
        <w:t xml:space="preserve">She could not help it that she was pretty.  I really should ay “he” if I am </w:t>
      </w:r>
      <w:proofErr w:type="spellStart"/>
      <w:r>
        <w:t>gonna</w:t>
      </w:r>
      <w:proofErr w:type="spellEnd"/>
      <w:r>
        <w:t xml:space="preserve"> tell the story, but </w:t>
      </w:r>
      <w:proofErr w:type="gramStart"/>
      <w:r>
        <w:t>somehow</w:t>
      </w:r>
      <w:proofErr w:type="gramEnd"/>
      <w:r>
        <w:t xml:space="preserve"> I just can’t.  It just </w:t>
      </w:r>
      <w:proofErr w:type="gramStart"/>
      <w:r>
        <w:t>don’t</w:t>
      </w:r>
      <w:proofErr w:type="gramEnd"/>
      <w:r>
        <w:t xml:space="preserve"> seem right.  But maybe I will start that way.  The start is his </w:t>
      </w:r>
      <w:proofErr w:type="gramStart"/>
      <w:r>
        <w:t>story</w:t>
      </w:r>
      <w:proofErr w:type="gramEnd"/>
      <w:r>
        <w:t xml:space="preserve"> I guess.</w:t>
      </w:r>
    </w:p>
    <w:p w14:paraId="5B3DD70B" w14:textId="6E6FAFAA" w:rsidR="000D7A92" w:rsidRDefault="000D7A92" w:rsidP="00A16E9D"/>
    <w:p w14:paraId="4DB2F176" w14:textId="43C5DB44" w:rsidR="000D7A92" w:rsidRDefault="000D7A92" w:rsidP="00A16E9D">
      <w:r>
        <w:t xml:space="preserve">His Mom never wanted him to be in a gang.  She protected the kid, as any Mom would.  He went to school.  He walked through the Hood on his way – kept his head down.  Men </w:t>
      </w:r>
      <w:proofErr w:type="gramStart"/>
      <w:r>
        <w:t>don’t</w:t>
      </w:r>
      <w:proofErr w:type="gramEnd"/>
      <w:r>
        <w:t xml:space="preserve"> notice kids until they get big, and maybe start to stare of give some lip.</w:t>
      </w:r>
    </w:p>
    <w:p w14:paraId="18798B89" w14:textId="09EAB35B" w:rsidR="000D7A92" w:rsidRDefault="000D7A92" w:rsidP="00A16E9D"/>
    <w:p w14:paraId="0BEF6076" w14:textId="3037A965" w:rsidR="000D7A92" w:rsidRDefault="000D7A92" w:rsidP="00A16E9D">
      <w:r>
        <w:t>Sometimes we would use the young ones on the corners, running cash and packages.  But those were the ones who wanted it.  They knew who was running the Hood.  We were.</w:t>
      </w:r>
    </w:p>
    <w:p w14:paraId="626A48F4" w14:textId="227D9A80" w:rsidR="000D7A92" w:rsidRDefault="000D7A92" w:rsidP="00A16E9D"/>
    <w:p w14:paraId="479CDC84" w14:textId="7C15C459" w:rsidR="000D7A92" w:rsidRDefault="000D7A92" w:rsidP="00A16E9D">
      <w:r>
        <w:t>“I can run for you</w:t>
      </w:r>
      <w:r w:rsidR="009A4C4E">
        <w:t>”.  We had plenty of kids putting a hand up.  We used to say they were the smart ones.</w:t>
      </w:r>
    </w:p>
    <w:p w14:paraId="6A1A71F5" w14:textId="1392A5F0" w:rsidR="009A4C4E" w:rsidRDefault="009A4C4E" w:rsidP="00A16E9D"/>
    <w:p w14:paraId="7BF4AB2C" w14:textId="1F08ACA1" w:rsidR="009A4C4E" w:rsidRDefault="009A4C4E" w:rsidP="00A16E9D">
      <w:r>
        <w:t>Bunny never put a hand up.  He just wanted to study and play music and not disappoint his Mom.  We never said anything about kids like that.  Hell – they did not exist.</w:t>
      </w:r>
      <w:r w:rsidR="00AD381D">
        <w:t xml:space="preserve">  Unless they got on the junk in which </w:t>
      </w:r>
      <w:proofErr w:type="gramStart"/>
      <w:r w:rsidR="00AD381D">
        <w:t>case</w:t>
      </w:r>
      <w:proofErr w:type="gramEnd"/>
      <w:r w:rsidR="00AD381D">
        <w:t xml:space="preserve"> they were customers.  They exist, but barely.</w:t>
      </w:r>
    </w:p>
    <w:p w14:paraId="3997CA53" w14:textId="0F39A759" w:rsidR="009A4C4E" w:rsidRDefault="009A4C4E" w:rsidP="00A16E9D"/>
    <w:p w14:paraId="31D5C8F7" w14:textId="4ADD9420" w:rsidR="009A4C4E" w:rsidRDefault="00AD381D" w:rsidP="00A16E9D">
      <w:r>
        <w:t>Bunny and his Mom</w:t>
      </w:r>
      <w:r w:rsidR="009A4C4E">
        <w:t xml:space="preserve"> lived in the Hood because that was where they could live.  No other neighborhood would take them.  She was black, but Bunny’s father must have been white.  The kid had golden skin and light hazel eyes.  The first time I saw those eyes I felt … well, </w:t>
      </w:r>
      <w:proofErr w:type="spellStart"/>
      <w:r w:rsidR="009A4C4E">
        <w:t>mo</w:t>
      </w:r>
      <w:proofErr w:type="spellEnd"/>
      <w:r w:rsidR="009A4C4E">
        <w:t>’ about that later.</w:t>
      </w:r>
    </w:p>
    <w:p w14:paraId="072B0B04" w14:textId="5D5CB168" w:rsidR="009A4C4E" w:rsidRDefault="009A4C4E" w:rsidP="00A16E9D"/>
    <w:p w14:paraId="480EDC64" w14:textId="57C1D825" w:rsidR="009A4C4E" w:rsidRDefault="009A4C4E" w:rsidP="00A16E9D">
      <w:r>
        <w:t>He was a fit for our gang.  They say the reason why we are called “The Breeds” is because plenty of our people are half something, and half something else.  Most have black in them, but maybe with a bit of Asian, Chicano, even Samoan.  We have no honkies, but shades of black and brown.  “The Slicks” are pure black, or that is what they say.</w:t>
      </w:r>
    </w:p>
    <w:p w14:paraId="2179A675" w14:textId="428DF46F" w:rsidR="000D7A92" w:rsidRDefault="000D7A92" w:rsidP="00A16E9D"/>
    <w:p w14:paraId="5AE71CDD" w14:textId="1E3E70E8" w:rsidR="009A4C4E" w:rsidRDefault="009A4C4E" w:rsidP="00A16E9D">
      <w:r>
        <w:t xml:space="preserve">Down in the hood, the only white folk are the cops.  On the street it is black against black, or shades of black </w:t>
      </w:r>
      <w:r w:rsidR="00AD381D">
        <w:t xml:space="preserve">and brown </w:t>
      </w:r>
      <w:r>
        <w:t xml:space="preserve">against each other.  I mean </w:t>
      </w:r>
      <w:proofErr w:type="spellStart"/>
      <w:r>
        <w:t>nothin</w:t>
      </w:r>
      <w:proofErr w:type="spellEnd"/>
      <w:r>
        <w:t>’ by it.  It is just the way it is.</w:t>
      </w:r>
    </w:p>
    <w:p w14:paraId="7466C815" w14:textId="2616C691" w:rsidR="009A4C4E" w:rsidRDefault="009A4C4E" w:rsidP="00A16E9D"/>
    <w:p w14:paraId="6631BAA3" w14:textId="5E1C59E9" w:rsidR="000D7A92" w:rsidRDefault="008A79E8" w:rsidP="00A16E9D">
      <w:r>
        <w:t>I am not sure about how it happened, but the kid</w:t>
      </w:r>
      <w:r w:rsidR="00D84BEB">
        <w:t>’</w:t>
      </w:r>
      <w:r>
        <w:t xml:space="preserve">s mother was killed.  Some people say that the killer was her </w:t>
      </w:r>
      <w:r w:rsidR="00D84BEB">
        <w:t>boyfriend – like the kind that loves a woman one minute and then beats her bloody the next.  Some say that he was just a rapist.  One thing is sure and that he was linked to The Slicks.</w:t>
      </w:r>
    </w:p>
    <w:p w14:paraId="00B21D75" w14:textId="4C20D4DD" w:rsidR="00D84BEB" w:rsidRDefault="00D84BEB" w:rsidP="00A16E9D"/>
    <w:p w14:paraId="22930771" w14:textId="4F80F3BD" w:rsidR="00D84BEB" w:rsidRDefault="00D84BEB" w:rsidP="00A16E9D">
      <w:r>
        <w:t>As I say, we never knew anything about Bunny, until he killed that man stone dead.</w:t>
      </w:r>
      <w:r w:rsidR="00AD381D">
        <w:t xml:space="preserve">  I mean the boyfriend or the rapist or whatever.</w:t>
      </w:r>
    </w:p>
    <w:p w14:paraId="20309CC4" w14:textId="03FACC52" w:rsidR="00D84BEB" w:rsidRDefault="00D84BEB" w:rsidP="00A16E9D"/>
    <w:p w14:paraId="477D1358" w14:textId="3F4ACC08" w:rsidR="00D84BEB" w:rsidRDefault="00AD381D" w:rsidP="00A16E9D">
      <w:r>
        <w:t>Bunny</w:t>
      </w:r>
      <w:r w:rsidR="00D84BEB">
        <w:t xml:space="preserve"> was badly cut up.  The guy had knocked the kid down as he tried to shield his Mom and then cut he</w:t>
      </w:r>
      <w:r w:rsidR="002255CB">
        <w:t>r</w:t>
      </w:r>
      <w:r w:rsidR="00D84BEB">
        <w:t xml:space="preserve"> up something crazy, then turn his knife on the </w:t>
      </w:r>
      <w:r w:rsidR="002255CB">
        <w:t>boy – straight into the groin and up to the belly button.  It was a carpet knife.  Have you ever seen one of those?  Not cutting – tearing the meat open.</w:t>
      </w:r>
    </w:p>
    <w:p w14:paraId="5D485C09" w14:textId="3BFFB104" w:rsidR="002255CB" w:rsidRDefault="002255CB" w:rsidP="00A16E9D"/>
    <w:p w14:paraId="5B36C7EF" w14:textId="1B32D52E" w:rsidR="002255CB" w:rsidRDefault="002255CB" w:rsidP="00A16E9D">
      <w:r>
        <w:t xml:space="preserve">The pain made </w:t>
      </w:r>
      <w:r w:rsidR="00AD381D">
        <w:t xml:space="preserve">Bunny </w:t>
      </w:r>
      <w:r>
        <w:t xml:space="preserve">come to.  It does that, as I know.  He reached for something and found it.  Something he would barely have been able to lift if his blood </w:t>
      </w:r>
      <w:proofErr w:type="gramStart"/>
      <w:r>
        <w:t>was</w:t>
      </w:r>
      <w:proofErr w:type="gramEnd"/>
      <w:r>
        <w:t xml:space="preserve"> not up. </w:t>
      </w:r>
      <w:r w:rsidR="00AD381D">
        <w:t xml:space="preserve"> His blood was up.  His Mom </w:t>
      </w:r>
      <w:r w:rsidR="00AD381D">
        <w:lastRenderedPageBreak/>
        <w:t>was dead.  Done s</w:t>
      </w:r>
      <w:r>
        <w:t>mashed the guy’s skull</w:t>
      </w:r>
      <w:r w:rsidR="00AD381D">
        <w:t xml:space="preserve"> into pieces, t</w:t>
      </w:r>
      <w:r>
        <w:t>he way I heard it</w:t>
      </w:r>
      <w:r w:rsidR="00AD381D">
        <w:t>.  He</w:t>
      </w:r>
      <w:r>
        <w:t xml:space="preserve"> knew the stop </w:t>
      </w:r>
      <w:r w:rsidR="00AD381D">
        <w:t>his own</w:t>
      </w:r>
      <w:r>
        <w:t xml:space="preserve"> bleeding </w:t>
      </w:r>
      <w:r w:rsidR="00AD381D">
        <w:t xml:space="preserve">and call for an ambulance, </w:t>
      </w:r>
      <w:r>
        <w:t xml:space="preserve">but he could not find a phone on either body </w:t>
      </w:r>
      <w:proofErr w:type="gramStart"/>
      <w:r>
        <w:t>and</w:t>
      </w:r>
      <w:proofErr w:type="gramEnd"/>
      <w:r>
        <w:t xml:space="preserve"> had none of his own.  He had to crawl down the hall to find help.</w:t>
      </w:r>
    </w:p>
    <w:p w14:paraId="31C9AE73" w14:textId="21364267" w:rsidR="002255CB" w:rsidRDefault="002255CB" w:rsidP="00A16E9D"/>
    <w:p w14:paraId="399E2DFA" w14:textId="12224792" w:rsidR="002255CB" w:rsidRDefault="002255CB" w:rsidP="00A16E9D">
      <w:r>
        <w:t xml:space="preserve">Anyway, Jamal called me and said: “We got this kid in hospital.  He killed a </w:t>
      </w:r>
      <w:r w:rsidR="005B5AA0">
        <w:t>Slick</w:t>
      </w:r>
      <w:r>
        <w:t>.  Go see him and offer him the chance to join.  He has already passed the first test.”</w:t>
      </w:r>
    </w:p>
    <w:p w14:paraId="19766716" w14:textId="6E5D716F" w:rsidR="002255CB" w:rsidRDefault="002255CB" w:rsidP="00A16E9D"/>
    <w:p w14:paraId="11D5A33E" w14:textId="5650847C" w:rsidR="002255CB" w:rsidRDefault="002255CB" w:rsidP="00A16E9D">
      <w:r>
        <w:t xml:space="preserve">We all know down in the Hood that this </w:t>
      </w:r>
      <w:r w:rsidR="005B5AA0">
        <w:t xml:space="preserve">boy would be dead when he got out of the hospital.  Those are the rules: You kill one of ours and you die.  Maybe they would get to him in there.  But my thinking then was that it was not our concern.  He </w:t>
      </w:r>
      <w:proofErr w:type="gramStart"/>
      <w:r w:rsidR="005B5AA0">
        <w:t>wasn’t</w:t>
      </w:r>
      <w:proofErr w:type="gramEnd"/>
      <w:r w:rsidR="005B5AA0">
        <w:t xml:space="preserve"> a Breed.  Why bother</w:t>
      </w:r>
      <w:r w:rsidR="00AD381D">
        <w:t>?</w:t>
      </w:r>
      <w:r w:rsidR="005B5AA0">
        <w:t xml:space="preserve">  But Jamal calls the shots, for now.</w:t>
      </w:r>
    </w:p>
    <w:p w14:paraId="13061073" w14:textId="6AB1C445" w:rsidR="005B5AA0" w:rsidRDefault="005B5AA0" w:rsidP="00A16E9D"/>
    <w:p w14:paraId="40C3899F" w14:textId="4780E831" w:rsidR="005B5AA0" w:rsidRDefault="005B5AA0" w:rsidP="00A16E9D">
      <w:r>
        <w:t xml:space="preserve">So I went.  I got his </w:t>
      </w:r>
      <w:proofErr w:type="gramStart"/>
      <w:r>
        <w:t>name</w:t>
      </w:r>
      <w:proofErr w:type="gramEnd"/>
      <w:r>
        <w:t xml:space="preserve"> and I went to the hospital.  </w:t>
      </w:r>
      <w:r w:rsidR="00AD381D">
        <w:t>I s</w:t>
      </w:r>
      <w:r>
        <w:t>aid I was family.  The nurse did not believe me.</w:t>
      </w:r>
    </w:p>
    <w:p w14:paraId="0FE7C747" w14:textId="49D4B154" w:rsidR="005B5AA0" w:rsidRDefault="005B5AA0" w:rsidP="00A16E9D"/>
    <w:p w14:paraId="7FA3C8BD" w14:textId="683F1F44" w:rsidR="005B5AA0" w:rsidRPr="00A16E9D" w:rsidRDefault="005B5AA0" w:rsidP="00A16E9D">
      <w:r>
        <w:t>“Nobody calls him that.  Everybody calls him Bunny.”</w:t>
      </w:r>
      <w:r w:rsidR="00AD381D">
        <w:t xml:space="preserve">  </w:t>
      </w:r>
      <w:proofErr w:type="gramStart"/>
      <w:r w:rsidR="00AD381D">
        <w:t>That’s</w:t>
      </w:r>
      <w:proofErr w:type="gramEnd"/>
      <w:r w:rsidR="00AD381D">
        <w:t xml:space="preserve"> what she said.</w:t>
      </w:r>
    </w:p>
    <w:p w14:paraId="71B8581E" w14:textId="77777777" w:rsidR="005B5AA0" w:rsidRDefault="005B5AA0" w:rsidP="00A16E9D"/>
    <w:p w14:paraId="1165CFF1" w14:textId="3BE91B22" w:rsidR="005B5AA0" w:rsidRDefault="005B5AA0" w:rsidP="00A16E9D">
      <w:r>
        <w:t xml:space="preserve">“Not </w:t>
      </w:r>
      <w:proofErr w:type="spellStart"/>
      <w:proofErr w:type="gramStart"/>
      <w:r>
        <w:t>any more</w:t>
      </w:r>
      <w:proofErr w:type="spellEnd"/>
      <w:proofErr w:type="gramEnd"/>
      <w:r>
        <w:t xml:space="preserve">,” I said.  “His mother is dead.  </w:t>
      </w:r>
      <w:proofErr w:type="gramStart"/>
      <w:r>
        <w:t>He’s</w:t>
      </w:r>
      <w:proofErr w:type="gramEnd"/>
      <w:r>
        <w:t xml:space="preserve"> </w:t>
      </w:r>
      <w:proofErr w:type="spellStart"/>
      <w:r>
        <w:t>gonna</w:t>
      </w:r>
      <w:proofErr w:type="spellEnd"/>
      <w:r>
        <w:t xml:space="preserve"> have to be a man now.  Bunny </w:t>
      </w:r>
      <w:proofErr w:type="spellStart"/>
      <w:r>
        <w:t>ain’t</w:t>
      </w:r>
      <w:proofErr w:type="spellEnd"/>
      <w:r>
        <w:t xml:space="preserve"> a man’s name.”  She believed </w:t>
      </w:r>
      <w:proofErr w:type="gramStart"/>
      <w:r>
        <w:t>that shit</w:t>
      </w:r>
      <w:proofErr w:type="gramEnd"/>
      <w:r w:rsidR="00AD381D">
        <w:t xml:space="preserve"> all right</w:t>
      </w:r>
      <w:r>
        <w:t>, and showed me in.</w:t>
      </w:r>
    </w:p>
    <w:p w14:paraId="193FD9E2" w14:textId="41966E12" w:rsidR="005B5AA0" w:rsidRDefault="005B5AA0" w:rsidP="00A16E9D"/>
    <w:p w14:paraId="43098081" w14:textId="03E3A770" w:rsidR="005B5AA0" w:rsidRDefault="005B5AA0" w:rsidP="00A16E9D">
      <w:r>
        <w:t xml:space="preserve">The kid had his eyes closed in pain when I went over to see him.  I just stood over the bed.  I </w:t>
      </w:r>
      <w:proofErr w:type="gramStart"/>
      <w:r>
        <w:t>wasn’t</w:t>
      </w:r>
      <w:proofErr w:type="gramEnd"/>
      <w:r>
        <w:t xml:space="preserve"> planning on staying.</w:t>
      </w:r>
    </w:p>
    <w:p w14:paraId="4F9B2FB4" w14:textId="0F81F931" w:rsidR="005B5AA0" w:rsidRDefault="005B5AA0" w:rsidP="00A16E9D"/>
    <w:p w14:paraId="08417664" w14:textId="6B3EC237" w:rsidR="005B5AA0" w:rsidRDefault="00AD381D" w:rsidP="00A16E9D">
      <w:r>
        <w:t xml:space="preserve">I said: </w:t>
      </w:r>
      <w:r w:rsidR="005B5AA0">
        <w:t xml:space="preserve">“My name is </w:t>
      </w:r>
      <w:proofErr w:type="spellStart"/>
      <w:proofErr w:type="gramStart"/>
      <w:r w:rsidR="005B5AA0">
        <w:t>Satch</w:t>
      </w:r>
      <w:proofErr w:type="spellEnd"/>
      <w:proofErr w:type="gramEnd"/>
      <w:r w:rsidR="005B5AA0">
        <w:t xml:space="preserve"> and I am with the Breeds.  You are in trouble, Kid, </w:t>
      </w:r>
      <w:r>
        <w:t>b</w:t>
      </w:r>
      <w:r w:rsidR="005B5AA0">
        <w:t xml:space="preserve">ig trouble … with the Slicks.  You are </w:t>
      </w:r>
      <w:proofErr w:type="spellStart"/>
      <w:r w:rsidR="005B5AA0">
        <w:t>gonna</w:t>
      </w:r>
      <w:proofErr w:type="spellEnd"/>
      <w:r w:rsidR="005B5AA0">
        <w:t xml:space="preserve"> need our help.  Maybe we can give it.”</w:t>
      </w:r>
    </w:p>
    <w:p w14:paraId="0B94525E" w14:textId="542894D2" w:rsidR="005B5AA0" w:rsidRDefault="005B5AA0" w:rsidP="00A16E9D"/>
    <w:p w14:paraId="33E230BB" w14:textId="23789B8F" w:rsidR="005B5AA0" w:rsidRDefault="005B5AA0" w:rsidP="00A16E9D">
      <w:r>
        <w:t>He opened those eyes.  I looked into Bunny’s eyes for the first time.  I saw a woman.</w:t>
      </w:r>
      <w:r w:rsidR="00AD381D">
        <w:t xml:space="preserve">  I am telling you what I saw.</w:t>
      </w:r>
    </w:p>
    <w:p w14:paraId="2978E906" w14:textId="1E9042DB" w:rsidR="005B5AA0" w:rsidRDefault="005B5AA0" w:rsidP="00A16E9D"/>
    <w:p w14:paraId="1F619477" w14:textId="151BC2A3" w:rsidR="005B5AA0" w:rsidRDefault="005B5AA0" w:rsidP="00A16E9D">
      <w:r>
        <w:t xml:space="preserve">People say that </w:t>
      </w:r>
      <w:proofErr w:type="spellStart"/>
      <w:r>
        <w:t>ain’t</w:t>
      </w:r>
      <w:proofErr w:type="spellEnd"/>
      <w:r>
        <w:t xml:space="preserve"> so.  People say that I sa</w:t>
      </w:r>
      <w:r w:rsidR="00AD381D">
        <w:t>w</w:t>
      </w:r>
      <w:r>
        <w:t xml:space="preserve"> a boy with his junk cut off, and nothing left down there, so I imagined him </w:t>
      </w:r>
      <w:r w:rsidR="001E1B27">
        <w:t xml:space="preserve">with the body of a woman.  But it </w:t>
      </w:r>
      <w:proofErr w:type="gramStart"/>
      <w:r w:rsidR="001E1B27">
        <w:t>wasn’t</w:t>
      </w:r>
      <w:proofErr w:type="gramEnd"/>
      <w:r w:rsidR="001E1B27">
        <w:t xml:space="preserve"> like that.  The eyes </w:t>
      </w:r>
      <w:proofErr w:type="spellStart"/>
      <w:r w:rsidR="001E1B27">
        <w:t>ain’t</w:t>
      </w:r>
      <w:proofErr w:type="spellEnd"/>
      <w:r w:rsidR="001E1B27">
        <w:t xml:space="preserve"> got </w:t>
      </w:r>
      <w:proofErr w:type="spellStart"/>
      <w:r w:rsidR="001E1B27">
        <w:t>nothin</w:t>
      </w:r>
      <w:proofErr w:type="spellEnd"/>
      <w:r w:rsidR="001E1B27">
        <w:t xml:space="preserve">’ to do with the crotch.  Hell, I </w:t>
      </w:r>
      <w:proofErr w:type="gramStart"/>
      <w:r w:rsidR="001E1B27">
        <w:t>didn’t</w:t>
      </w:r>
      <w:proofErr w:type="gramEnd"/>
      <w:r w:rsidR="001E1B27">
        <w:t xml:space="preserve"> even know about that until the doctor walked in.</w:t>
      </w:r>
    </w:p>
    <w:p w14:paraId="08D25BE5" w14:textId="091C24E8" w:rsidR="001E1B27" w:rsidRDefault="001E1B27" w:rsidP="00A16E9D"/>
    <w:p w14:paraId="26C2F702" w14:textId="1872AC46" w:rsidR="001E1B27" w:rsidRDefault="001E1B27" w:rsidP="00A16E9D">
      <w:r>
        <w:t xml:space="preserve">“You’re family?  Good,” he said.  “Bunny has been </w:t>
      </w:r>
      <w:proofErr w:type="gramStart"/>
      <w:r>
        <w:t>badly injured</w:t>
      </w:r>
      <w:proofErr w:type="gramEnd"/>
      <w:r>
        <w:t xml:space="preserve">.  His life has been changed </w:t>
      </w:r>
      <w:proofErr w:type="gramStart"/>
      <w:r>
        <w:t>forever,</w:t>
      </w:r>
      <w:proofErr w:type="gramEnd"/>
      <w:r>
        <w:t xml:space="preserve"> I am afraid.  He has no genie tales.  We have done some repair work, but without insurance we cannot carry out any repair work.”</w:t>
      </w:r>
    </w:p>
    <w:p w14:paraId="0675DD78" w14:textId="77777777" w:rsidR="001E1B27" w:rsidRDefault="001E1B27" w:rsidP="00A16E9D"/>
    <w:p w14:paraId="2EC5BE6F" w14:textId="0921369A" w:rsidR="001E1B27" w:rsidRDefault="001E1B27" w:rsidP="00A16E9D">
      <w:r>
        <w:t xml:space="preserve">Anyway, </w:t>
      </w:r>
      <w:r w:rsidR="00AD381D">
        <w:t xml:space="preserve">“genie tales” was the way I heard it.  But </w:t>
      </w:r>
      <w:r>
        <w:t xml:space="preserve">he </w:t>
      </w:r>
      <w:r w:rsidR="00AD381D">
        <w:t>was telling</w:t>
      </w:r>
      <w:r>
        <w:t xml:space="preserve"> me that Bunny’s junk was gone, like, forever.  He said that they had taken the tube you </w:t>
      </w:r>
      <w:proofErr w:type="gramStart"/>
      <w:r>
        <w:t>piss</w:t>
      </w:r>
      <w:proofErr w:type="gramEnd"/>
      <w:r>
        <w:t xml:space="preserve"> through down to near the butt hole so the kid could piss sitting down and we</w:t>
      </w:r>
      <w:r w:rsidR="00AD381D">
        <w:t>a</w:t>
      </w:r>
      <w:r>
        <w:t>r</w:t>
      </w:r>
      <w:r w:rsidR="00AD381D">
        <w:t xml:space="preserve"> a</w:t>
      </w:r>
      <w:r>
        <w:t xml:space="preserve"> pad for some reason, but he hoped that was just temporary.  They could do surgery to rebuild his cock and make a sack for some plastic balls, when he could afford that.</w:t>
      </w:r>
    </w:p>
    <w:p w14:paraId="4C7A4549" w14:textId="77777777" w:rsidR="001E1B27" w:rsidRDefault="001E1B27" w:rsidP="00A16E9D"/>
    <w:p w14:paraId="1FC671F5" w14:textId="0FD1D403" w:rsidR="001E1B27" w:rsidRDefault="001E1B27" w:rsidP="00A16E9D">
      <w:r>
        <w:t xml:space="preserve">Any man who hears </w:t>
      </w:r>
      <w:proofErr w:type="gramStart"/>
      <w:r>
        <w:t>that shit</w:t>
      </w:r>
      <w:proofErr w:type="gramEnd"/>
      <w:r>
        <w:t xml:space="preserve"> has to </w:t>
      </w:r>
      <w:r w:rsidR="00AD381D">
        <w:t xml:space="preserve">shiver then </w:t>
      </w:r>
      <w:r>
        <w:t xml:space="preserve">check their nuts.  It is the kind of thing we </w:t>
      </w:r>
      <w:proofErr w:type="gramStart"/>
      <w:r>
        <w:t>don’t</w:t>
      </w:r>
      <w:proofErr w:type="gramEnd"/>
      <w:r>
        <w:t xml:space="preserve"> like to hear.</w:t>
      </w:r>
    </w:p>
    <w:p w14:paraId="14E23D2B" w14:textId="77777777" w:rsidR="001E1B27" w:rsidRDefault="001E1B27" w:rsidP="00A16E9D"/>
    <w:p w14:paraId="10A97FE1" w14:textId="77777777" w:rsidR="00B3023C" w:rsidRDefault="001E1B27" w:rsidP="00A16E9D">
      <w:r>
        <w:t>I asked him when he would be ready to leave, and the Doc said that he could leave the following day</w:t>
      </w:r>
      <w:r w:rsidR="00B3023C">
        <w:t>, with painkillers,</w:t>
      </w:r>
      <w:r>
        <w:t xml:space="preserve"> if he had somebody to care </w:t>
      </w:r>
      <w:r w:rsidR="00B3023C">
        <w:t>for him and change dressings.</w:t>
      </w:r>
    </w:p>
    <w:p w14:paraId="5A9FA3A3" w14:textId="77777777" w:rsidR="00B3023C" w:rsidRDefault="00B3023C" w:rsidP="00A16E9D"/>
    <w:p w14:paraId="51CD0463" w14:textId="77777777" w:rsidR="00B3023C" w:rsidRDefault="00B3023C" w:rsidP="00A16E9D">
      <w:r>
        <w:t xml:space="preserve">“He has,” I said.  “That is what family is </w:t>
      </w:r>
      <w:proofErr w:type="spellStart"/>
      <w:r>
        <w:t>fo</w:t>
      </w:r>
      <w:proofErr w:type="spellEnd"/>
      <w:r>
        <w:t>’!”  Because He had family now.  The Breeds.</w:t>
      </w:r>
    </w:p>
    <w:p w14:paraId="2106B42F" w14:textId="77777777" w:rsidR="00B3023C" w:rsidRDefault="00B3023C" w:rsidP="00A16E9D"/>
    <w:p w14:paraId="5BD64DD3" w14:textId="77777777" w:rsidR="00B3023C" w:rsidRDefault="00B3023C" w:rsidP="00A16E9D">
      <w:r>
        <w:lastRenderedPageBreak/>
        <w:t xml:space="preserve">But I </w:t>
      </w:r>
      <w:proofErr w:type="gramStart"/>
      <w:r>
        <w:t>wasn’t</w:t>
      </w:r>
      <w:proofErr w:type="gramEnd"/>
      <w:r>
        <w:t xml:space="preserve"> about to take him to no gang house.  They would not “change his dressing” and wash the stitches of a boy with no junk.  Hell, they would take his painkillers – use ‘</w:t>
      </w:r>
      <w:proofErr w:type="spellStart"/>
      <w:r>
        <w:t>em</w:t>
      </w:r>
      <w:proofErr w:type="spellEnd"/>
      <w:r>
        <w:t xml:space="preserve"> or sell ‘</w:t>
      </w:r>
      <w:proofErr w:type="spellStart"/>
      <w:proofErr w:type="gramStart"/>
      <w:r>
        <w:t>em</w:t>
      </w:r>
      <w:proofErr w:type="spellEnd"/>
      <w:r>
        <w:t>, and</w:t>
      </w:r>
      <w:proofErr w:type="gramEnd"/>
      <w:r>
        <w:t xml:space="preserve"> leave the Kid to suffer.  No.  Not there.  But I had another place in mind.</w:t>
      </w:r>
    </w:p>
    <w:p w14:paraId="586C695E" w14:textId="77777777" w:rsidR="00B3023C" w:rsidRDefault="00B3023C" w:rsidP="00A16E9D"/>
    <w:p w14:paraId="629D54B8" w14:textId="77777777" w:rsidR="00B3023C" w:rsidRDefault="00B3023C" w:rsidP="00A16E9D">
      <w:r>
        <w:t>Patty ran a “Beauty Shop” down on 23</w:t>
      </w:r>
      <w:r w:rsidRPr="00B3023C">
        <w:rPr>
          <w:vertAlign w:val="superscript"/>
        </w:rPr>
        <w:t>rd</w:t>
      </w:r>
      <w:r>
        <w:t>.  She ran with The Breeds.  Her man was a Breed before he died in the Battle of Holland Park some years back – The Breeds and the Slicks.  There were just women folk there.  Bunny would be safe with them.</w:t>
      </w:r>
    </w:p>
    <w:p w14:paraId="3AB6AC3F" w14:textId="77777777" w:rsidR="00B3023C" w:rsidRDefault="00B3023C" w:rsidP="00A16E9D"/>
    <w:p w14:paraId="214FA800" w14:textId="79C5AB73" w:rsidR="00B3023C" w:rsidRDefault="00B3023C" w:rsidP="00A16E9D">
      <w:r>
        <w:t>When the doctor had gone Bunny started croaking out some words.  He said: “I am not joining any gang.  That is not what I want.”</w:t>
      </w:r>
      <w:r w:rsidR="00AD381D">
        <w:t xml:space="preserve">  I knew then that this kid had spunk.</w:t>
      </w:r>
    </w:p>
    <w:p w14:paraId="23A11DCD" w14:textId="77777777" w:rsidR="00B3023C" w:rsidRDefault="00B3023C" w:rsidP="00A16E9D"/>
    <w:p w14:paraId="479B2998" w14:textId="4743BC02" w:rsidR="00B3023C" w:rsidRDefault="00B3023C" w:rsidP="00A16E9D">
      <w:r>
        <w:t xml:space="preserve">I said that it was his </w:t>
      </w:r>
      <w:proofErr w:type="gramStart"/>
      <w:r>
        <w:t>choice</w:t>
      </w:r>
      <w:proofErr w:type="gramEnd"/>
      <w:r>
        <w:t xml:space="preserve"> but a Slick was dead and soon he would be too.  If he wanted to live</w:t>
      </w:r>
      <w:r w:rsidR="00AD381D">
        <w:t>,</w:t>
      </w:r>
      <w:r>
        <w:t xml:space="preserve"> he would have to hide, at least for a while.  I told him that I had people who would care for him and get him out of hospital.  The doctor’s seemed keen to be rid of him.</w:t>
      </w:r>
    </w:p>
    <w:p w14:paraId="1FEA4902" w14:textId="77777777" w:rsidR="00B3023C" w:rsidRDefault="00B3023C" w:rsidP="00A16E9D"/>
    <w:p w14:paraId="544273F2" w14:textId="5C2AF72D" w:rsidR="00E82A56" w:rsidRDefault="00B3023C" w:rsidP="00A16E9D">
      <w:r>
        <w:t xml:space="preserve">“That’s because a big </w:t>
      </w:r>
      <w:r w:rsidR="00AD381D">
        <w:t>African American</w:t>
      </w:r>
      <w:r>
        <w:t xml:space="preserve"> tried to get in before </w:t>
      </w:r>
      <w:r w:rsidR="001E1B27">
        <w:t>y</w:t>
      </w:r>
      <w:r w:rsidR="00E82A56">
        <w:t xml:space="preserve">ou came,” he said.  I decided that I needed to get </w:t>
      </w:r>
      <w:r w:rsidR="00AD381D">
        <w:t>Bunny</w:t>
      </w:r>
      <w:r w:rsidR="00E82A56">
        <w:t xml:space="preserve"> out then and there.</w:t>
      </w:r>
    </w:p>
    <w:p w14:paraId="494EB534" w14:textId="77777777" w:rsidR="00E82A56" w:rsidRDefault="00E82A56" w:rsidP="00A16E9D"/>
    <w:p w14:paraId="1B9CBE19" w14:textId="6955EA63" w:rsidR="00E82A56" w:rsidRDefault="00E82A56" w:rsidP="00A16E9D">
      <w:r>
        <w:t>I called Patty from my truck on the way into the hood.  It turned out that she had worked on Bunny’s Mom’s hair once or twice.  She was ready</w:t>
      </w:r>
      <w:r w:rsidR="00AD381D">
        <w:t xml:space="preserve"> to help</w:t>
      </w:r>
      <w:r>
        <w:t xml:space="preserve">.  The Breeds had asked more of her in the past, </w:t>
      </w:r>
      <w:r w:rsidR="00AD381D">
        <w:t xml:space="preserve">and she would not always say yes, </w:t>
      </w:r>
      <w:r>
        <w:t xml:space="preserve">but when it came to helping </w:t>
      </w:r>
      <w:proofErr w:type="gramStart"/>
      <w:r>
        <w:t>folk</w:t>
      </w:r>
      <w:proofErr w:type="gramEnd"/>
      <w:r>
        <w:t xml:space="preserve"> she was up to it.</w:t>
      </w:r>
    </w:p>
    <w:p w14:paraId="0B392249" w14:textId="77777777" w:rsidR="00E82A56" w:rsidRDefault="00E82A56" w:rsidP="00A16E9D"/>
    <w:p w14:paraId="34B9C339" w14:textId="77777777" w:rsidR="00E82A56" w:rsidRDefault="00E82A56" w:rsidP="00A16E9D">
      <w:r>
        <w:t>When I left, I said: “Put Bunny in a dress.  Hell, he must be about the prettiest boy I have ever seen, so he would look good in a dress.  The Slicks are looking for a boy, not a girl.”</w:t>
      </w:r>
    </w:p>
    <w:p w14:paraId="25796814" w14:textId="77777777" w:rsidR="00E82A56" w:rsidRDefault="00E82A56" w:rsidP="00A16E9D"/>
    <w:p w14:paraId="59715E34" w14:textId="77777777" w:rsidR="00E82A56" w:rsidRDefault="00E82A56" w:rsidP="00A16E9D">
      <w:r>
        <w:t>Patty told me later that it sounded like an order, but really it was just a suggestion.  I think it was, anyway.  But the truth is, I wanted to see what Bunny looked like as a girl.  I thought that she might be pretty – the girl I mean.  She.</w:t>
      </w:r>
    </w:p>
    <w:p w14:paraId="134078E4" w14:textId="77777777" w:rsidR="00E82A56" w:rsidRDefault="00E82A56" w:rsidP="00A16E9D"/>
    <w:p w14:paraId="4FE85E8E" w14:textId="77777777" w:rsidR="00E82A56" w:rsidRDefault="00E82A56" w:rsidP="00A16E9D">
      <w:r>
        <w:t>Well, I was not disappointed.</w:t>
      </w:r>
    </w:p>
    <w:p w14:paraId="123A9CD2" w14:textId="6D9EDEA8" w:rsidR="009308D6" w:rsidRDefault="009308D6">
      <w:pPr>
        <w:rPr>
          <w:lang w:val="en-NZ"/>
        </w:rPr>
      </w:pPr>
    </w:p>
    <w:p w14:paraId="02D0BFFB" w14:textId="01EB423E" w:rsidR="009308D6" w:rsidRDefault="00AD381D">
      <w:pPr>
        <w:rPr>
          <w:lang w:val="en-NZ"/>
        </w:rPr>
      </w:pPr>
      <w:r>
        <w:rPr>
          <w:lang w:val="en-NZ"/>
        </w:rPr>
        <w:t xml:space="preserve">Bunny’s hair was not black </w:t>
      </w:r>
      <w:r w:rsidR="002C138C">
        <w:rPr>
          <w:lang w:val="en-NZ"/>
        </w:rPr>
        <w:t xml:space="preserve">but a shade of brown, </w:t>
      </w:r>
      <w:r>
        <w:rPr>
          <w:lang w:val="en-NZ"/>
        </w:rPr>
        <w:t xml:space="preserve">and </w:t>
      </w:r>
      <w:r w:rsidR="002C138C">
        <w:rPr>
          <w:lang w:val="en-NZ"/>
        </w:rPr>
        <w:t xml:space="preserve">it </w:t>
      </w:r>
      <w:r>
        <w:rPr>
          <w:lang w:val="en-NZ"/>
        </w:rPr>
        <w:t xml:space="preserve">was curly rather than wiry, and long enough for </w:t>
      </w:r>
      <w:proofErr w:type="gramStart"/>
      <w:r>
        <w:rPr>
          <w:lang w:val="en-NZ"/>
        </w:rPr>
        <w:t>some kind of style</w:t>
      </w:r>
      <w:proofErr w:type="gramEnd"/>
      <w:r>
        <w:rPr>
          <w:lang w:val="en-NZ"/>
        </w:rPr>
        <w:t xml:space="preserve"> with a parting down the </w:t>
      </w:r>
      <w:proofErr w:type="spellStart"/>
      <w:r>
        <w:rPr>
          <w:lang w:val="en-NZ"/>
        </w:rPr>
        <w:t>center</w:t>
      </w:r>
      <w:proofErr w:type="spellEnd"/>
      <w:r>
        <w:rPr>
          <w:lang w:val="en-NZ"/>
        </w:rPr>
        <w:t>.  But the makeup was great.  Those eyes just look as bi</w:t>
      </w:r>
      <w:r w:rsidR="005338D9">
        <w:rPr>
          <w:lang w:val="en-NZ"/>
        </w:rPr>
        <w:t>g as cue balls with the eyelashes and all, and the pink lipstick done ma</w:t>
      </w:r>
      <w:r w:rsidR="002C138C">
        <w:rPr>
          <w:lang w:val="en-NZ"/>
        </w:rPr>
        <w:t>d</w:t>
      </w:r>
      <w:r w:rsidR="005338D9">
        <w:rPr>
          <w:lang w:val="en-NZ"/>
        </w:rPr>
        <w:t xml:space="preserve">e those lips look </w:t>
      </w:r>
      <w:r w:rsidR="002C138C">
        <w:rPr>
          <w:lang w:val="en-NZ"/>
        </w:rPr>
        <w:t>ready for</w:t>
      </w:r>
      <w:r w:rsidR="005338D9">
        <w:rPr>
          <w:lang w:val="en-NZ"/>
        </w:rPr>
        <w:t xml:space="preserve"> God’s own </w:t>
      </w:r>
      <w:proofErr w:type="gramStart"/>
      <w:r w:rsidR="005338D9">
        <w:rPr>
          <w:lang w:val="en-NZ"/>
        </w:rPr>
        <w:t>blow job</w:t>
      </w:r>
      <w:proofErr w:type="gramEnd"/>
      <w:r w:rsidR="005338D9">
        <w:rPr>
          <w:lang w:val="en-NZ"/>
        </w:rPr>
        <w:t xml:space="preserve">.  The dress kind of hung off the </w:t>
      </w:r>
      <w:proofErr w:type="gramStart"/>
      <w:r w:rsidR="005338D9">
        <w:rPr>
          <w:lang w:val="en-NZ"/>
        </w:rPr>
        <w:t>body, because</w:t>
      </w:r>
      <w:proofErr w:type="gramEnd"/>
      <w:r w:rsidR="005338D9">
        <w:rPr>
          <w:lang w:val="en-NZ"/>
        </w:rPr>
        <w:t xml:space="preserve"> there weren’t no body</w:t>
      </w:r>
      <w:r w:rsidR="002C138C">
        <w:rPr>
          <w:lang w:val="en-NZ"/>
        </w:rPr>
        <w:t xml:space="preserve"> (</w:t>
      </w:r>
      <w:r w:rsidR="005338D9">
        <w:rPr>
          <w:lang w:val="en-NZ"/>
        </w:rPr>
        <w:t xml:space="preserve">but that was </w:t>
      </w:r>
      <w:proofErr w:type="spellStart"/>
      <w:r w:rsidR="005338D9">
        <w:rPr>
          <w:lang w:val="en-NZ"/>
        </w:rPr>
        <w:t>gonna</w:t>
      </w:r>
      <w:proofErr w:type="spellEnd"/>
      <w:r w:rsidR="005338D9">
        <w:rPr>
          <w:lang w:val="en-NZ"/>
        </w:rPr>
        <w:t xml:space="preserve"> come</w:t>
      </w:r>
      <w:r w:rsidR="002C138C">
        <w:rPr>
          <w:lang w:val="en-NZ"/>
        </w:rPr>
        <w:t>) but the legs looked like one of them supermodels</w:t>
      </w:r>
      <w:r w:rsidR="005338D9">
        <w:rPr>
          <w:lang w:val="en-NZ"/>
        </w:rPr>
        <w:t>.</w:t>
      </w:r>
    </w:p>
    <w:p w14:paraId="7E8DF521" w14:textId="2701EEEC" w:rsidR="005338D9" w:rsidRDefault="005338D9">
      <w:pPr>
        <w:rPr>
          <w:lang w:val="en-NZ"/>
        </w:rPr>
      </w:pPr>
    </w:p>
    <w:p w14:paraId="103797FF" w14:textId="4632F05C" w:rsidR="005338D9" w:rsidRDefault="002C138C">
      <w:pPr>
        <w:rPr>
          <w:lang w:val="en-NZ"/>
        </w:rPr>
      </w:pPr>
      <w:r>
        <w:rPr>
          <w:lang w:val="en-NZ"/>
        </w:rPr>
        <w:t>I said that nobody was going to guess that she was a guy.</w:t>
      </w:r>
    </w:p>
    <w:p w14:paraId="2B3BCEC4" w14:textId="30780AC6" w:rsidR="002C138C" w:rsidRDefault="002C138C">
      <w:pPr>
        <w:rPr>
          <w:lang w:val="en-NZ"/>
        </w:rPr>
      </w:pPr>
    </w:p>
    <w:p w14:paraId="0842120B" w14:textId="5FDE5A3D" w:rsidR="002C138C" w:rsidRDefault="002C138C">
      <w:pPr>
        <w:rPr>
          <w:lang w:val="en-NZ"/>
        </w:rPr>
      </w:pPr>
      <w:r>
        <w:rPr>
          <w:lang w:val="en-NZ"/>
        </w:rPr>
        <w:t>But she was still hurting.  Her body was sore, but that would pass.  It was the loss of her mother that cut deeper than the carpet knife.  I said that he mother must have been a pretty lady, and maybe when she walked and talked dressed like that she should act as her mother would – sort of like a tribute.  Bunny kind of liked that.  I think that was where she came from after that.</w:t>
      </w:r>
    </w:p>
    <w:p w14:paraId="7E193996" w14:textId="28C32090" w:rsidR="002C138C" w:rsidRDefault="002C138C">
      <w:pPr>
        <w:rPr>
          <w:lang w:val="en-NZ"/>
        </w:rPr>
      </w:pPr>
    </w:p>
    <w:p w14:paraId="60C4EB88" w14:textId="379EEAF2" w:rsidR="002C138C" w:rsidRDefault="002C138C">
      <w:pPr>
        <w:rPr>
          <w:lang w:val="en-NZ"/>
        </w:rPr>
      </w:pPr>
      <w:r>
        <w:rPr>
          <w:lang w:val="en-NZ"/>
        </w:rPr>
        <w:t>I said that we could go out, but only if she pretended to be my girl.  That way I could stay close.</w:t>
      </w:r>
    </w:p>
    <w:p w14:paraId="66A816D6" w14:textId="5980F02C" w:rsidR="002C138C" w:rsidRDefault="002C138C">
      <w:pPr>
        <w:rPr>
          <w:lang w:val="en-NZ"/>
        </w:rPr>
      </w:pPr>
    </w:p>
    <w:p w14:paraId="428ABF6C" w14:textId="7E6F0AAB" w:rsidR="002C138C" w:rsidRDefault="002C138C">
      <w:pPr>
        <w:rPr>
          <w:lang w:val="en-NZ"/>
        </w:rPr>
      </w:pPr>
      <w:r>
        <w:rPr>
          <w:lang w:val="en-NZ"/>
        </w:rPr>
        <w:t>Patty set her up with some stuff and I took her down to the Hood in my truck.</w:t>
      </w:r>
    </w:p>
    <w:p w14:paraId="04F94579" w14:textId="69EAF677" w:rsidR="002C138C" w:rsidRDefault="002C138C">
      <w:pPr>
        <w:rPr>
          <w:lang w:val="en-NZ"/>
        </w:rPr>
      </w:pPr>
    </w:p>
    <w:p w14:paraId="75FE2651" w14:textId="1885DE1C" w:rsidR="002C138C" w:rsidRDefault="00A72F40">
      <w:pPr>
        <w:rPr>
          <w:lang w:val="en-NZ"/>
        </w:rPr>
      </w:pPr>
      <w:r>
        <w:rPr>
          <w:lang w:val="en-NZ"/>
        </w:rPr>
        <w:lastRenderedPageBreak/>
        <w:t xml:space="preserve">Jamal said that the Slicks were demanding blood.  “They are saying that the </w:t>
      </w:r>
      <w:proofErr w:type="gramStart"/>
      <w:r>
        <w:rPr>
          <w:lang w:val="en-NZ"/>
        </w:rPr>
        <w:t>bitch’s</w:t>
      </w:r>
      <w:proofErr w:type="gramEnd"/>
      <w:r>
        <w:rPr>
          <w:lang w:val="en-NZ"/>
        </w:rPr>
        <w:t xml:space="preserve"> kid killed one of theirs, and they want him named.  To hell with those fuckers.  Is the kid safe?”</w:t>
      </w:r>
    </w:p>
    <w:p w14:paraId="62A6A2B9" w14:textId="2DBD8925" w:rsidR="00A72F40" w:rsidRDefault="00A72F40">
      <w:pPr>
        <w:rPr>
          <w:lang w:val="en-NZ"/>
        </w:rPr>
      </w:pPr>
    </w:p>
    <w:p w14:paraId="5B432688" w14:textId="6A011491" w:rsidR="00A72F40" w:rsidRDefault="00A72F40">
      <w:pPr>
        <w:rPr>
          <w:lang w:val="en-NZ"/>
        </w:rPr>
      </w:pPr>
      <w:r>
        <w:rPr>
          <w:lang w:val="en-NZ"/>
        </w:rPr>
        <w:t>I said that he was in hiding and he would never be found.</w:t>
      </w:r>
    </w:p>
    <w:p w14:paraId="467EED45" w14:textId="0E614DCE" w:rsidR="00A72F40" w:rsidRDefault="00A72F40">
      <w:pPr>
        <w:rPr>
          <w:lang w:val="en-NZ"/>
        </w:rPr>
      </w:pPr>
    </w:p>
    <w:p w14:paraId="45F2943A" w14:textId="1D12604B" w:rsidR="00A72F40" w:rsidRDefault="00A72F40">
      <w:pPr>
        <w:rPr>
          <w:lang w:val="en-NZ"/>
        </w:rPr>
      </w:pPr>
      <w:r>
        <w:rPr>
          <w:lang w:val="en-NZ"/>
        </w:rPr>
        <w:t xml:space="preserve">He said: “That bitch in young truck is a </w:t>
      </w:r>
      <w:proofErr w:type="gramStart"/>
      <w:r>
        <w:rPr>
          <w:lang w:val="en-NZ"/>
        </w:rPr>
        <w:t xml:space="preserve">fine </w:t>
      </w:r>
      <w:proofErr w:type="spellStart"/>
      <w:r>
        <w:rPr>
          <w:lang w:val="en-NZ"/>
        </w:rPr>
        <w:t>lookin</w:t>
      </w:r>
      <w:proofErr w:type="spellEnd"/>
      <w:r>
        <w:rPr>
          <w:lang w:val="en-NZ"/>
        </w:rPr>
        <w:t>’</w:t>
      </w:r>
      <w:proofErr w:type="gramEnd"/>
      <w:r>
        <w:rPr>
          <w:lang w:val="en-NZ"/>
        </w:rPr>
        <w:t xml:space="preserve"> piece of ass.”  I had to agree.  “She needs a good pair of tits, though.  Maybe get her a pair for Christmas?”</w:t>
      </w:r>
    </w:p>
    <w:p w14:paraId="361D08A5" w14:textId="12E1738B" w:rsidR="00A72F40" w:rsidRDefault="00A72F40">
      <w:pPr>
        <w:rPr>
          <w:lang w:val="en-NZ"/>
        </w:rPr>
      </w:pPr>
    </w:p>
    <w:p w14:paraId="6E1A478D" w14:textId="405B3CB2" w:rsidR="00A72F40" w:rsidRDefault="00A72F40">
      <w:pPr>
        <w:rPr>
          <w:lang w:val="en-NZ"/>
        </w:rPr>
      </w:pPr>
      <w:r>
        <w:rPr>
          <w:lang w:val="en-NZ"/>
        </w:rPr>
        <w:t xml:space="preserve">The Slicks were not giving up.  They went down to the school where Bunny had gone and hauled kids out of class to ask about any contact.  There </w:t>
      </w:r>
      <w:proofErr w:type="gramStart"/>
      <w:r>
        <w:rPr>
          <w:lang w:val="en-NZ"/>
        </w:rPr>
        <w:t>weren’t</w:t>
      </w:r>
      <w:proofErr w:type="gramEnd"/>
      <w:r>
        <w:rPr>
          <w:lang w:val="en-NZ"/>
        </w:rPr>
        <w:t xml:space="preserve"> nothing the teachers could do.  Security was a joke.  No fool would be standing up to the Slicks in our town, nor the Breeds neither.</w:t>
      </w:r>
    </w:p>
    <w:p w14:paraId="07345FFE" w14:textId="7F535941" w:rsidR="00A72F40" w:rsidRDefault="00A72F40">
      <w:pPr>
        <w:rPr>
          <w:lang w:val="en-NZ"/>
        </w:rPr>
      </w:pPr>
    </w:p>
    <w:p w14:paraId="3B94057B" w14:textId="16151DCF" w:rsidR="00A72F40" w:rsidRDefault="00A72F40">
      <w:pPr>
        <w:rPr>
          <w:lang w:val="en-NZ"/>
        </w:rPr>
      </w:pPr>
      <w:r>
        <w:rPr>
          <w:lang w:val="en-NZ"/>
        </w:rPr>
        <w:t>We had a small face off about it.  I just said that the kid was no member of our gang</w:t>
      </w:r>
      <w:r w:rsidR="00B06DAA">
        <w:rPr>
          <w:lang w:val="en-NZ"/>
        </w:rPr>
        <w:t xml:space="preserve">.  “And if his Momma was hanging with a Slick, I guess that makes her one of </w:t>
      </w:r>
      <w:proofErr w:type="spellStart"/>
      <w:r w:rsidR="00B06DAA">
        <w:rPr>
          <w:lang w:val="en-NZ"/>
        </w:rPr>
        <w:t>yo’all</w:t>
      </w:r>
      <w:proofErr w:type="spellEnd"/>
      <w:r w:rsidR="00B06DAA">
        <w:rPr>
          <w:lang w:val="en-NZ"/>
        </w:rPr>
        <w:t>.  Seems it is just a case of a boy protecting his Momma, just like any of you would.”</w:t>
      </w:r>
    </w:p>
    <w:p w14:paraId="43255B00" w14:textId="0B20EFD0" w:rsidR="000318E7" w:rsidRDefault="000318E7">
      <w:pPr>
        <w:rPr>
          <w:lang w:val="en-NZ"/>
        </w:rPr>
      </w:pPr>
    </w:p>
    <w:p w14:paraId="099CA5C1" w14:textId="797792F8" w:rsidR="000318E7" w:rsidRDefault="000318E7">
      <w:pPr>
        <w:rPr>
          <w:lang w:val="en-NZ"/>
        </w:rPr>
      </w:pPr>
      <w:r>
        <w:rPr>
          <w:lang w:val="en-NZ"/>
        </w:rPr>
        <w:t xml:space="preserve">I figured that made sense.  But we are talking about hatred.  It is the kind of hatred that has sense about it that can be made.  </w:t>
      </w:r>
    </w:p>
    <w:p w14:paraId="7B4E33D8" w14:textId="0227DA23" w:rsidR="000318E7" w:rsidRDefault="000318E7">
      <w:pPr>
        <w:rPr>
          <w:lang w:val="en-NZ"/>
        </w:rPr>
      </w:pPr>
    </w:p>
    <w:p w14:paraId="3651B98A" w14:textId="77777777" w:rsidR="000318E7" w:rsidRDefault="000318E7">
      <w:pPr>
        <w:rPr>
          <w:lang w:val="en-NZ"/>
        </w:rPr>
      </w:pPr>
      <w:r>
        <w:rPr>
          <w:lang w:val="en-NZ"/>
        </w:rPr>
        <w:t>There was a killing a week later.  One of ours died and then one of theirs died the day after that.</w:t>
      </w:r>
    </w:p>
    <w:p w14:paraId="724EF7F4" w14:textId="77777777" w:rsidR="000318E7" w:rsidRDefault="000318E7">
      <w:pPr>
        <w:rPr>
          <w:lang w:val="en-NZ"/>
        </w:rPr>
      </w:pPr>
    </w:p>
    <w:p w14:paraId="2C91378C" w14:textId="77777777" w:rsidR="000318E7" w:rsidRDefault="000318E7">
      <w:pPr>
        <w:rPr>
          <w:lang w:val="en-NZ"/>
        </w:rPr>
      </w:pPr>
      <w:r>
        <w:rPr>
          <w:lang w:val="en-NZ"/>
        </w:rPr>
        <w:t xml:space="preserve">And then it was Christmas and I bought Bunny those tits.  She was my girl, </w:t>
      </w:r>
      <w:proofErr w:type="gramStart"/>
      <w:r>
        <w:rPr>
          <w:lang w:val="en-NZ"/>
        </w:rPr>
        <w:t>that’s</w:t>
      </w:r>
      <w:proofErr w:type="gramEnd"/>
      <w:r>
        <w:rPr>
          <w:lang w:val="en-NZ"/>
        </w:rPr>
        <w:t xml:space="preserve"> why.  She may not have had everything a girl has, but we made do.  I said that the Christmas after I would buy her the bottom to match the top.  It seemed to please her.</w:t>
      </w:r>
    </w:p>
    <w:p w14:paraId="3638B257" w14:textId="77777777" w:rsidR="000318E7" w:rsidRDefault="000318E7">
      <w:pPr>
        <w:rPr>
          <w:lang w:val="en-NZ"/>
        </w:rPr>
      </w:pPr>
    </w:p>
    <w:p w14:paraId="029CACF3" w14:textId="77777777" w:rsidR="00B343F3" w:rsidRDefault="000318E7">
      <w:pPr>
        <w:rPr>
          <w:lang w:val="en-NZ"/>
        </w:rPr>
      </w:pPr>
      <w:r>
        <w:rPr>
          <w:lang w:val="en-NZ"/>
        </w:rPr>
        <w:t xml:space="preserve">I loved </w:t>
      </w:r>
      <w:proofErr w:type="gramStart"/>
      <w:r>
        <w:rPr>
          <w:lang w:val="en-NZ"/>
        </w:rPr>
        <w:t>her,</w:t>
      </w:r>
      <w:proofErr w:type="gramEnd"/>
      <w:r>
        <w:rPr>
          <w:lang w:val="en-NZ"/>
        </w:rPr>
        <w:t xml:space="preserve"> you see.  As for her loving me, well she liked </w:t>
      </w:r>
      <w:r w:rsidR="00B343F3">
        <w:rPr>
          <w:lang w:val="en-NZ"/>
        </w:rPr>
        <w:t>me to hold her, and liked doing that.  It was just that she never really got over her loss, and she needed to be held by somebody the way her mother had held the child.  It was like she knew that she would never hold a woman as a man, so the kind of contact she needed was a man like me – somebody who loved her and wanted to protect her.</w:t>
      </w:r>
    </w:p>
    <w:p w14:paraId="50B62527" w14:textId="77777777" w:rsidR="00B343F3" w:rsidRDefault="00B343F3">
      <w:pPr>
        <w:rPr>
          <w:lang w:val="en-NZ"/>
        </w:rPr>
      </w:pPr>
    </w:p>
    <w:p w14:paraId="206AFF4B" w14:textId="77777777" w:rsidR="00B343F3" w:rsidRDefault="00B343F3">
      <w:pPr>
        <w:rPr>
          <w:lang w:val="en-NZ"/>
        </w:rPr>
      </w:pPr>
      <w:r>
        <w:rPr>
          <w:lang w:val="en-NZ"/>
        </w:rPr>
        <w:t xml:space="preserve">She was either mad or sad, sometimes both.  But somehow tears in those big eyes just made her </w:t>
      </w:r>
      <w:proofErr w:type="gramStart"/>
      <w:r>
        <w:rPr>
          <w:lang w:val="en-NZ"/>
        </w:rPr>
        <w:t>all the more</w:t>
      </w:r>
      <w:proofErr w:type="gramEnd"/>
      <w:r>
        <w:rPr>
          <w:lang w:val="en-NZ"/>
        </w:rPr>
        <w:t xml:space="preserve"> beautiful.  Is that a </w:t>
      </w:r>
      <w:proofErr w:type="gramStart"/>
      <w:r>
        <w:rPr>
          <w:lang w:val="en-NZ"/>
        </w:rPr>
        <w:t>shitty</w:t>
      </w:r>
      <w:proofErr w:type="gramEnd"/>
      <w:r>
        <w:rPr>
          <w:lang w:val="en-NZ"/>
        </w:rPr>
        <w:t xml:space="preserve"> thing to say?</w:t>
      </w:r>
    </w:p>
    <w:p w14:paraId="38BF1854" w14:textId="77777777" w:rsidR="00B343F3" w:rsidRDefault="00B343F3">
      <w:pPr>
        <w:rPr>
          <w:lang w:val="en-NZ"/>
        </w:rPr>
      </w:pPr>
    </w:p>
    <w:p w14:paraId="4DE81D26" w14:textId="2895F42D" w:rsidR="000318E7" w:rsidRDefault="00B343F3">
      <w:pPr>
        <w:rPr>
          <w:lang w:val="en-NZ"/>
        </w:rPr>
      </w:pPr>
      <w:r>
        <w:rPr>
          <w:lang w:val="en-NZ"/>
        </w:rPr>
        <w:t>Everybody knew how much I loved her.  They never knew what she was or who she was, because she was the perfect woman – like her Mom she s</w:t>
      </w:r>
      <w:r w:rsidR="000318E7">
        <w:rPr>
          <w:lang w:val="en-NZ"/>
        </w:rPr>
        <w:t>aid</w:t>
      </w:r>
      <w:r>
        <w:rPr>
          <w:lang w:val="en-NZ"/>
        </w:rPr>
        <w:t>.  But they knew that I loved her.</w:t>
      </w:r>
    </w:p>
    <w:p w14:paraId="1BC51873" w14:textId="7347ACCC" w:rsidR="00B343F3" w:rsidRDefault="00B343F3">
      <w:pPr>
        <w:rPr>
          <w:lang w:val="en-NZ"/>
        </w:rPr>
      </w:pPr>
    </w:p>
    <w:p w14:paraId="1FBCF0B8" w14:textId="154ADF87" w:rsidR="00B343F3" w:rsidRDefault="00B343F3">
      <w:pPr>
        <w:rPr>
          <w:lang w:val="en-NZ"/>
        </w:rPr>
      </w:pPr>
      <w:r>
        <w:rPr>
          <w:lang w:val="en-NZ"/>
        </w:rPr>
        <w:t>That is why the Slicks shot her in the head.</w:t>
      </w:r>
    </w:p>
    <w:p w14:paraId="746DFAE2" w14:textId="3A3E9CD3" w:rsidR="00B343F3" w:rsidRDefault="00B343F3">
      <w:pPr>
        <w:rPr>
          <w:lang w:val="en-NZ"/>
        </w:rPr>
      </w:pPr>
    </w:p>
    <w:p w14:paraId="0F1313B6" w14:textId="0DAAF9F5" w:rsidR="00B343F3" w:rsidRDefault="00B343F3">
      <w:pPr>
        <w:rPr>
          <w:lang w:val="en-NZ"/>
        </w:rPr>
      </w:pPr>
      <w:r>
        <w:rPr>
          <w:lang w:val="en-NZ"/>
        </w:rPr>
        <w:t>Tore me up worse than she was torn.  She was only crop to belly button, where I was torn right up to the heart.  Inside I mean.</w:t>
      </w:r>
    </w:p>
    <w:p w14:paraId="7343F68E" w14:textId="11569B87" w:rsidR="00B343F3" w:rsidRDefault="00B343F3">
      <w:pPr>
        <w:rPr>
          <w:lang w:val="en-NZ"/>
        </w:rPr>
      </w:pPr>
    </w:p>
    <w:p w14:paraId="429939EC" w14:textId="7394E5AB" w:rsidR="00B343F3" w:rsidRDefault="00B343F3">
      <w:pPr>
        <w:rPr>
          <w:lang w:val="en-NZ"/>
        </w:rPr>
      </w:pPr>
      <w:r>
        <w:rPr>
          <w:lang w:val="en-NZ"/>
        </w:rPr>
        <w:t xml:space="preserve">I took down seven Slicks before the cops arrived.  Now I sit on death row with only a memory to keep me alive.  The memory of Bunny, my girl – the scar of her tear that I used to love to kiss, the tears that I loved to lick away … sad Bunny.  I don’t think I ever cried in my life until the day she </w:t>
      </w:r>
      <w:proofErr w:type="gramStart"/>
      <w:r>
        <w:rPr>
          <w:lang w:val="en-NZ"/>
        </w:rPr>
        <w:t>died,,</w:t>
      </w:r>
      <w:proofErr w:type="gramEnd"/>
      <w:r>
        <w:rPr>
          <w:lang w:val="en-NZ"/>
        </w:rPr>
        <w:t xml:space="preserve"> and it seems like every day since.</w:t>
      </w:r>
    </w:p>
    <w:p w14:paraId="323BCC4E" w14:textId="3B19977D" w:rsidR="00B343F3" w:rsidRDefault="00B343F3">
      <w:pPr>
        <w:rPr>
          <w:lang w:val="en-NZ"/>
        </w:rPr>
      </w:pPr>
    </w:p>
    <w:p w14:paraId="5FD5775E" w14:textId="250F8690" w:rsidR="00B343F3" w:rsidRDefault="00B343F3">
      <w:pPr>
        <w:rPr>
          <w:lang w:val="en-NZ"/>
        </w:rPr>
      </w:pPr>
      <w:r>
        <w:rPr>
          <w:lang w:val="en-NZ"/>
        </w:rPr>
        <w:t>The End</w:t>
      </w:r>
    </w:p>
    <w:p w14:paraId="5FAA09F1" w14:textId="194C5545" w:rsidR="00B343F3" w:rsidRDefault="00B343F3">
      <w:pPr>
        <w:rPr>
          <w:lang w:val="en-NZ"/>
        </w:rPr>
      </w:pPr>
    </w:p>
    <w:p w14:paraId="48D724D4" w14:textId="1B4FD813" w:rsidR="009308D6" w:rsidRDefault="00F419DF">
      <w:pPr>
        <w:rPr>
          <w:lang w:val="en-NZ"/>
        </w:rPr>
      </w:pPr>
      <w:r>
        <w:rPr>
          <w:lang w:val="en-NZ"/>
        </w:rPr>
        <w:lastRenderedPageBreak/>
        <w:t xml:space="preserve">© Maryanne </w:t>
      </w:r>
      <w:proofErr w:type="gramStart"/>
      <w:r>
        <w:rPr>
          <w:lang w:val="en-NZ"/>
        </w:rPr>
        <w:t>Peters  2021</w:t>
      </w:r>
      <w:proofErr w:type="gramEnd"/>
    </w:p>
    <w:sectPr w:rsidR="00930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9D"/>
    <w:rsid w:val="000318E7"/>
    <w:rsid w:val="000D7A92"/>
    <w:rsid w:val="001E1B27"/>
    <w:rsid w:val="002255CB"/>
    <w:rsid w:val="002C138C"/>
    <w:rsid w:val="005338D9"/>
    <w:rsid w:val="005B5AA0"/>
    <w:rsid w:val="00645252"/>
    <w:rsid w:val="006D3D74"/>
    <w:rsid w:val="0083569A"/>
    <w:rsid w:val="008A79E8"/>
    <w:rsid w:val="009308D6"/>
    <w:rsid w:val="009A4C4E"/>
    <w:rsid w:val="00A16E9D"/>
    <w:rsid w:val="00A72F40"/>
    <w:rsid w:val="00A9204E"/>
    <w:rsid w:val="00AD381D"/>
    <w:rsid w:val="00B06DAA"/>
    <w:rsid w:val="00B3023C"/>
    <w:rsid w:val="00B343F3"/>
    <w:rsid w:val="00CF22C9"/>
    <w:rsid w:val="00D84BEB"/>
    <w:rsid w:val="00E82A56"/>
    <w:rsid w:val="00F4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77B9"/>
  <w15:chartTrackingRefBased/>
  <w15:docId w15:val="{C953A943-0111-4182-90FA-947B8185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latin24compacttimestamp-2v7xiq">
    <w:name w:val="latin24compacttimestamp-2v7xiq"/>
    <w:basedOn w:val="DefaultParagraphFont"/>
    <w:rsid w:val="00A16E9D"/>
  </w:style>
  <w:style w:type="character" w:customStyle="1" w:styleId="username-1a8oiy">
    <w:name w:val="username-1a8oiy"/>
    <w:basedOn w:val="DefaultParagraphFont"/>
    <w:rsid w:val="00A16E9D"/>
  </w:style>
  <w:style w:type="character" w:customStyle="1" w:styleId="timestamp-3zcmnb">
    <w:name w:val="timestamp-3zcmnb"/>
    <w:basedOn w:val="DefaultParagraphFont"/>
    <w:rsid w:val="00A16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83141">
      <w:bodyDiv w:val="1"/>
      <w:marLeft w:val="0"/>
      <w:marRight w:val="0"/>
      <w:marTop w:val="0"/>
      <w:marBottom w:val="0"/>
      <w:divBdr>
        <w:top w:val="none" w:sz="0" w:space="0" w:color="auto"/>
        <w:left w:val="none" w:sz="0" w:space="0" w:color="auto"/>
        <w:bottom w:val="none" w:sz="0" w:space="0" w:color="auto"/>
        <w:right w:val="none" w:sz="0" w:space="0" w:color="auto"/>
      </w:divBdr>
      <w:divsChild>
        <w:div w:id="1323003811">
          <w:marLeft w:val="0"/>
          <w:marRight w:val="0"/>
          <w:marTop w:val="0"/>
          <w:marBottom w:val="0"/>
          <w:divBdr>
            <w:top w:val="none" w:sz="0" w:space="0" w:color="auto"/>
            <w:left w:val="none" w:sz="0" w:space="0" w:color="auto"/>
            <w:bottom w:val="none" w:sz="0" w:space="0" w:color="auto"/>
            <w:right w:val="none" w:sz="0" w:space="0" w:color="auto"/>
          </w:divBdr>
          <w:divsChild>
            <w:div w:id="1921675074">
              <w:marLeft w:val="0"/>
              <w:marRight w:val="0"/>
              <w:marTop w:val="0"/>
              <w:marBottom w:val="0"/>
              <w:divBdr>
                <w:top w:val="none" w:sz="0" w:space="0" w:color="auto"/>
                <w:left w:val="none" w:sz="0" w:space="0" w:color="auto"/>
                <w:bottom w:val="none" w:sz="0" w:space="0" w:color="auto"/>
                <w:right w:val="none" w:sz="0" w:space="0" w:color="auto"/>
              </w:divBdr>
              <w:divsChild>
                <w:div w:id="2313582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23371573">
          <w:marLeft w:val="0"/>
          <w:marRight w:val="0"/>
          <w:marTop w:val="0"/>
          <w:marBottom w:val="0"/>
          <w:divBdr>
            <w:top w:val="none" w:sz="0" w:space="0" w:color="auto"/>
            <w:left w:val="none" w:sz="0" w:space="0" w:color="auto"/>
            <w:bottom w:val="none" w:sz="0" w:space="0" w:color="auto"/>
            <w:right w:val="none" w:sz="0" w:space="0" w:color="auto"/>
          </w:divBdr>
          <w:divsChild>
            <w:div w:id="1091927055">
              <w:marLeft w:val="0"/>
              <w:marRight w:val="0"/>
              <w:marTop w:val="0"/>
              <w:marBottom w:val="0"/>
              <w:divBdr>
                <w:top w:val="none" w:sz="0" w:space="0" w:color="auto"/>
                <w:left w:val="none" w:sz="0" w:space="0" w:color="auto"/>
                <w:bottom w:val="none" w:sz="0" w:space="0" w:color="auto"/>
                <w:right w:val="none" w:sz="0" w:space="0" w:color="auto"/>
              </w:divBdr>
              <w:divsChild>
                <w:div w:id="15926217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0181775">
          <w:marLeft w:val="0"/>
          <w:marRight w:val="0"/>
          <w:marTop w:val="0"/>
          <w:marBottom w:val="0"/>
          <w:divBdr>
            <w:top w:val="none" w:sz="0" w:space="0" w:color="auto"/>
            <w:left w:val="none" w:sz="0" w:space="0" w:color="auto"/>
            <w:bottom w:val="none" w:sz="0" w:space="0" w:color="auto"/>
            <w:right w:val="none" w:sz="0" w:space="0" w:color="auto"/>
          </w:divBdr>
          <w:divsChild>
            <w:div w:id="213469110">
              <w:marLeft w:val="0"/>
              <w:marRight w:val="0"/>
              <w:marTop w:val="0"/>
              <w:marBottom w:val="0"/>
              <w:divBdr>
                <w:top w:val="none" w:sz="0" w:space="0" w:color="auto"/>
                <w:left w:val="none" w:sz="0" w:space="0" w:color="auto"/>
                <w:bottom w:val="none" w:sz="0" w:space="0" w:color="auto"/>
                <w:right w:val="none" w:sz="0" w:space="0" w:color="auto"/>
              </w:divBdr>
              <w:divsChild>
                <w:div w:id="12899688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4005314">
          <w:marLeft w:val="0"/>
          <w:marRight w:val="0"/>
          <w:marTop w:val="0"/>
          <w:marBottom w:val="0"/>
          <w:divBdr>
            <w:top w:val="none" w:sz="0" w:space="0" w:color="auto"/>
            <w:left w:val="none" w:sz="0" w:space="0" w:color="auto"/>
            <w:bottom w:val="none" w:sz="0" w:space="0" w:color="auto"/>
            <w:right w:val="none" w:sz="0" w:space="0" w:color="auto"/>
          </w:divBdr>
          <w:divsChild>
            <w:div w:id="465857941">
              <w:marLeft w:val="0"/>
              <w:marRight w:val="0"/>
              <w:marTop w:val="0"/>
              <w:marBottom w:val="0"/>
              <w:divBdr>
                <w:top w:val="none" w:sz="0" w:space="0" w:color="auto"/>
                <w:left w:val="none" w:sz="0" w:space="0" w:color="auto"/>
                <w:bottom w:val="none" w:sz="0" w:space="0" w:color="auto"/>
                <w:right w:val="none" w:sz="0" w:space="0" w:color="auto"/>
              </w:divBdr>
              <w:divsChild>
                <w:div w:id="8553130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3844942">
          <w:marLeft w:val="0"/>
          <w:marRight w:val="0"/>
          <w:marTop w:val="0"/>
          <w:marBottom w:val="0"/>
          <w:divBdr>
            <w:top w:val="none" w:sz="0" w:space="0" w:color="auto"/>
            <w:left w:val="none" w:sz="0" w:space="0" w:color="auto"/>
            <w:bottom w:val="none" w:sz="0" w:space="0" w:color="auto"/>
            <w:right w:val="none" w:sz="0" w:space="0" w:color="auto"/>
          </w:divBdr>
          <w:divsChild>
            <w:div w:id="1180044828">
              <w:marLeft w:val="0"/>
              <w:marRight w:val="0"/>
              <w:marTop w:val="0"/>
              <w:marBottom w:val="0"/>
              <w:divBdr>
                <w:top w:val="none" w:sz="0" w:space="0" w:color="auto"/>
                <w:left w:val="none" w:sz="0" w:space="0" w:color="auto"/>
                <w:bottom w:val="none" w:sz="0" w:space="0" w:color="auto"/>
                <w:right w:val="none" w:sz="0" w:space="0" w:color="auto"/>
              </w:divBdr>
              <w:divsChild>
                <w:div w:id="18961635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76253869">
          <w:marLeft w:val="0"/>
          <w:marRight w:val="0"/>
          <w:marTop w:val="0"/>
          <w:marBottom w:val="0"/>
          <w:divBdr>
            <w:top w:val="none" w:sz="0" w:space="0" w:color="auto"/>
            <w:left w:val="none" w:sz="0" w:space="0" w:color="auto"/>
            <w:bottom w:val="none" w:sz="0" w:space="0" w:color="auto"/>
            <w:right w:val="none" w:sz="0" w:space="0" w:color="auto"/>
          </w:divBdr>
          <w:divsChild>
            <w:div w:id="24792953">
              <w:marLeft w:val="0"/>
              <w:marRight w:val="0"/>
              <w:marTop w:val="0"/>
              <w:marBottom w:val="0"/>
              <w:divBdr>
                <w:top w:val="none" w:sz="0" w:space="0" w:color="auto"/>
                <w:left w:val="none" w:sz="0" w:space="0" w:color="auto"/>
                <w:bottom w:val="none" w:sz="0" w:space="0" w:color="auto"/>
                <w:right w:val="none" w:sz="0" w:space="0" w:color="auto"/>
              </w:divBdr>
              <w:divsChild>
                <w:div w:id="6484430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63905023">
          <w:marLeft w:val="0"/>
          <w:marRight w:val="0"/>
          <w:marTop w:val="0"/>
          <w:marBottom w:val="0"/>
          <w:divBdr>
            <w:top w:val="none" w:sz="0" w:space="0" w:color="auto"/>
            <w:left w:val="none" w:sz="0" w:space="0" w:color="auto"/>
            <w:bottom w:val="none" w:sz="0" w:space="0" w:color="auto"/>
            <w:right w:val="none" w:sz="0" w:space="0" w:color="auto"/>
          </w:divBdr>
          <w:divsChild>
            <w:div w:id="1535344180">
              <w:marLeft w:val="0"/>
              <w:marRight w:val="0"/>
              <w:marTop w:val="0"/>
              <w:marBottom w:val="0"/>
              <w:divBdr>
                <w:top w:val="none" w:sz="0" w:space="0" w:color="auto"/>
                <w:left w:val="none" w:sz="0" w:space="0" w:color="auto"/>
                <w:bottom w:val="none" w:sz="0" w:space="0" w:color="auto"/>
                <w:right w:val="none" w:sz="0" w:space="0" w:color="auto"/>
              </w:divBdr>
              <w:divsChild>
                <w:div w:id="10839115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01900717">
          <w:marLeft w:val="0"/>
          <w:marRight w:val="0"/>
          <w:marTop w:val="0"/>
          <w:marBottom w:val="0"/>
          <w:divBdr>
            <w:top w:val="none" w:sz="0" w:space="0" w:color="auto"/>
            <w:left w:val="none" w:sz="0" w:space="0" w:color="auto"/>
            <w:bottom w:val="none" w:sz="0" w:space="0" w:color="auto"/>
            <w:right w:val="none" w:sz="0" w:space="0" w:color="auto"/>
          </w:divBdr>
          <w:divsChild>
            <w:div w:id="1898085168">
              <w:marLeft w:val="0"/>
              <w:marRight w:val="0"/>
              <w:marTop w:val="0"/>
              <w:marBottom w:val="0"/>
              <w:divBdr>
                <w:top w:val="none" w:sz="0" w:space="0" w:color="auto"/>
                <w:left w:val="none" w:sz="0" w:space="0" w:color="auto"/>
                <w:bottom w:val="none" w:sz="0" w:space="0" w:color="auto"/>
                <w:right w:val="none" w:sz="0" w:space="0" w:color="auto"/>
              </w:divBdr>
              <w:divsChild>
                <w:div w:id="15591274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0070708">
          <w:marLeft w:val="0"/>
          <w:marRight w:val="0"/>
          <w:marTop w:val="0"/>
          <w:marBottom w:val="0"/>
          <w:divBdr>
            <w:top w:val="none" w:sz="0" w:space="0" w:color="auto"/>
            <w:left w:val="none" w:sz="0" w:space="0" w:color="auto"/>
            <w:bottom w:val="none" w:sz="0" w:space="0" w:color="auto"/>
            <w:right w:val="none" w:sz="0" w:space="0" w:color="auto"/>
          </w:divBdr>
          <w:divsChild>
            <w:div w:id="271478104">
              <w:marLeft w:val="0"/>
              <w:marRight w:val="0"/>
              <w:marTop w:val="0"/>
              <w:marBottom w:val="0"/>
              <w:divBdr>
                <w:top w:val="none" w:sz="0" w:space="0" w:color="auto"/>
                <w:left w:val="none" w:sz="0" w:space="0" w:color="auto"/>
                <w:bottom w:val="none" w:sz="0" w:space="0" w:color="auto"/>
                <w:right w:val="none" w:sz="0" w:space="0" w:color="auto"/>
              </w:divBdr>
              <w:divsChild>
                <w:div w:id="2172109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965964">
          <w:marLeft w:val="0"/>
          <w:marRight w:val="0"/>
          <w:marTop w:val="0"/>
          <w:marBottom w:val="0"/>
          <w:divBdr>
            <w:top w:val="none" w:sz="0" w:space="0" w:color="auto"/>
            <w:left w:val="none" w:sz="0" w:space="0" w:color="auto"/>
            <w:bottom w:val="none" w:sz="0" w:space="0" w:color="auto"/>
            <w:right w:val="none" w:sz="0" w:space="0" w:color="auto"/>
          </w:divBdr>
          <w:divsChild>
            <w:div w:id="1805585996">
              <w:marLeft w:val="0"/>
              <w:marRight w:val="0"/>
              <w:marTop w:val="0"/>
              <w:marBottom w:val="0"/>
              <w:divBdr>
                <w:top w:val="none" w:sz="0" w:space="0" w:color="auto"/>
                <w:left w:val="none" w:sz="0" w:space="0" w:color="auto"/>
                <w:bottom w:val="none" w:sz="0" w:space="0" w:color="auto"/>
                <w:right w:val="none" w:sz="0" w:space="0" w:color="auto"/>
              </w:divBdr>
              <w:divsChild>
                <w:div w:id="12886613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12915661">
          <w:marLeft w:val="0"/>
          <w:marRight w:val="0"/>
          <w:marTop w:val="0"/>
          <w:marBottom w:val="0"/>
          <w:divBdr>
            <w:top w:val="none" w:sz="0" w:space="0" w:color="auto"/>
            <w:left w:val="none" w:sz="0" w:space="0" w:color="auto"/>
            <w:bottom w:val="none" w:sz="0" w:space="0" w:color="auto"/>
            <w:right w:val="none" w:sz="0" w:space="0" w:color="auto"/>
          </w:divBdr>
          <w:divsChild>
            <w:div w:id="1463428321">
              <w:marLeft w:val="0"/>
              <w:marRight w:val="0"/>
              <w:marTop w:val="0"/>
              <w:marBottom w:val="0"/>
              <w:divBdr>
                <w:top w:val="none" w:sz="0" w:space="0" w:color="auto"/>
                <w:left w:val="none" w:sz="0" w:space="0" w:color="auto"/>
                <w:bottom w:val="none" w:sz="0" w:space="0" w:color="auto"/>
                <w:right w:val="none" w:sz="0" w:space="0" w:color="auto"/>
              </w:divBdr>
              <w:divsChild>
                <w:div w:id="8242003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01522915">
          <w:marLeft w:val="0"/>
          <w:marRight w:val="0"/>
          <w:marTop w:val="0"/>
          <w:marBottom w:val="0"/>
          <w:divBdr>
            <w:top w:val="none" w:sz="0" w:space="0" w:color="auto"/>
            <w:left w:val="none" w:sz="0" w:space="0" w:color="auto"/>
            <w:bottom w:val="none" w:sz="0" w:space="0" w:color="auto"/>
            <w:right w:val="none" w:sz="0" w:space="0" w:color="auto"/>
          </w:divBdr>
          <w:divsChild>
            <w:div w:id="215774644">
              <w:marLeft w:val="0"/>
              <w:marRight w:val="0"/>
              <w:marTop w:val="0"/>
              <w:marBottom w:val="0"/>
              <w:divBdr>
                <w:top w:val="none" w:sz="0" w:space="0" w:color="auto"/>
                <w:left w:val="none" w:sz="0" w:space="0" w:color="auto"/>
                <w:bottom w:val="none" w:sz="0" w:space="0" w:color="auto"/>
                <w:right w:val="none" w:sz="0" w:space="0" w:color="auto"/>
              </w:divBdr>
              <w:divsChild>
                <w:div w:id="14512450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5388089">
          <w:marLeft w:val="0"/>
          <w:marRight w:val="0"/>
          <w:marTop w:val="0"/>
          <w:marBottom w:val="0"/>
          <w:divBdr>
            <w:top w:val="none" w:sz="0" w:space="0" w:color="auto"/>
            <w:left w:val="none" w:sz="0" w:space="0" w:color="auto"/>
            <w:bottom w:val="none" w:sz="0" w:space="0" w:color="auto"/>
            <w:right w:val="none" w:sz="0" w:space="0" w:color="auto"/>
          </w:divBdr>
          <w:divsChild>
            <w:div w:id="1553270351">
              <w:marLeft w:val="0"/>
              <w:marRight w:val="0"/>
              <w:marTop w:val="0"/>
              <w:marBottom w:val="0"/>
              <w:divBdr>
                <w:top w:val="none" w:sz="0" w:space="0" w:color="auto"/>
                <w:left w:val="none" w:sz="0" w:space="0" w:color="auto"/>
                <w:bottom w:val="none" w:sz="0" w:space="0" w:color="auto"/>
                <w:right w:val="none" w:sz="0" w:space="0" w:color="auto"/>
              </w:divBdr>
              <w:divsChild>
                <w:div w:id="236749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50141661">
          <w:marLeft w:val="0"/>
          <w:marRight w:val="0"/>
          <w:marTop w:val="0"/>
          <w:marBottom w:val="0"/>
          <w:divBdr>
            <w:top w:val="none" w:sz="0" w:space="0" w:color="auto"/>
            <w:left w:val="none" w:sz="0" w:space="0" w:color="auto"/>
            <w:bottom w:val="none" w:sz="0" w:space="0" w:color="auto"/>
            <w:right w:val="none" w:sz="0" w:space="0" w:color="auto"/>
          </w:divBdr>
          <w:divsChild>
            <w:div w:id="1340162814">
              <w:marLeft w:val="0"/>
              <w:marRight w:val="0"/>
              <w:marTop w:val="0"/>
              <w:marBottom w:val="0"/>
              <w:divBdr>
                <w:top w:val="none" w:sz="0" w:space="0" w:color="auto"/>
                <w:left w:val="none" w:sz="0" w:space="0" w:color="auto"/>
                <w:bottom w:val="none" w:sz="0" w:space="0" w:color="auto"/>
                <w:right w:val="none" w:sz="0" w:space="0" w:color="auto"/>
              </w:divBdr>
              <w:divsChild>
                <w:div w:id="13357605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0126095">
          <w:marLeft w:val="0"/>
          <w:marRight w:val="0"/>
          <w:marTop w:val="0"/>
          <w:marBottom w:val="0"/>
          <w:divBdr>
            <w:top w:val="none" w:sz="0" w:space="0" w:color="auto"/>
            <w:left w:val="none" w:sz="0" w:space="0" w:color="auto"/>
            <w:bottom w:val="none" w:sz="0" w:space="0" w:color="auto"/>
            <w:right w:val="none" w:sz="0" w:space="0" w:color="auto"/>
          </w:divBdr>
          <w:divsChild>
            <w:div w:id="410155861">
              <w:marLeft w:val="0"/>
              <w:marRight w:val="0"/>
              <w:marTop w:val="0"/>
              <w:marBottom w:val="0"/>
              <w:divBdr>
                <w:top w:val="none" w:sz="0" w:space="0" w:color="auto"/>
                <w:left w:val="none" w:sz="0" w:space="0" w:color="auto"/>
                <w:bottom w:val="none" w:sz="0" w:space="0" w:color="auto"/>
                <w:right w:val="none" w:sz="0" w:space="0" w:color="auto"/>
              </w:divBdr>
              <w:divsChild>
                <w:div w:id="11198388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93655599">
          <w:marLeft w:val="0"/>
          <w:marRight w:val="0"/>
          <w:marTop w:val="0"/>
          <w:marBottom w:val="0"/>
          <w:divBdr>
            <w:top w:val="none" w:sz="0" w:space="0" w:color="auto"/>
            <w:left w:val="none" w:sz="0" w:space="0" w:color="auto"/>
            <w:bottom w:val="none" w:sz="0" w:space="0" w:color="auto"/>
            <w:right w:val="none" w:sz="0" w:space="0" w:color="auto"/>
          </w:divBdr>
          <w:divsChild>
            <w:div w:id="808400969">
              <w:marLeft w:val="0"/>
              <w:marRight w:val="0"/>
              <w:marTop w:val="0"/>
              <w:marBottom w:val="0"/>
              <w:divBdr>
                <w:top w:val="none" w:sz="0" w:space="0" w:color="auto"/>
                <w:left w:val="none" w:sz="0" w:space="0" w:color="auto"/>
                <w:bottom w:val="none" w:sz="0" w:space="0" w:color="auto"/>
                <w:right w:val="none" w:sz="0" w:space="0" w:color="auto"/>
              </w:divBdr>
              <w:divsChild>
                <w:div w:id="16905250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437956">
          <w:marLeft w:val="0"/>
          <w:marRight w:val="0"/>
          <w:marTop w:val="0"/>
          <w:marBottom w:val="0"/>
          <w:divBdr>
            <w:top w:val="none" w:sz="0" w:space="0" w:color="auto"/>
            <w:left w:val="none" w:sz="0" w:space="0" w:color="auto"/>
            <w:bottom w:val="none" w:sz="0" w:space="0" w:color="auto"/>
            <w:right w:val="none" w:sz="0" w:space="0" w:color="auto"/>
          </w:divBdr>
          <w:divsChild>
            <w:div w:id="584077188">
              <w:marLeft w:val="0"/>
              <w:marRight w:val="0"/>
              <w:marTop w:val="0"/>
              <w:marBottom w:val="0"/>
              <w:divBdr>
                <w:top w:val="none" w:sz="0" w:space="0" w:color="auto"/>
                <w:left w:val="none" w:sz="0" w:space="0" w:color="auto"/>
                <w:bottom w:val="none" w:sz="0" w:space="0" w:color="auto"/>
                <w:right w:val="none" w:sz="0" w:space="0" w:color="auto"/>
              </w:divBdr>
              <w:divsChild>
                <w:div w:id="13011098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44685888">
          <w:marLeft w:val="0"/>
          <w:marRight w:val="0"/>
          <w:marTop w:val="0"/>
          <w:marBottom w:val="0"/>
          <w:divBdr>
            <w:top w:val="none" w:sz="0" w:space="0" w:color="auto"/>
            <w:left w:val="none" w:sz="0" w:space="0" w:color="auto"/>
            <w:bottom w:val="none" w:sz="0" w:space="0" w:color="auto"/>
            <w:right w:val="none" w:sz="0" w:space="0" w:color="auto"/>
          </w:divBdr>
          <w:divsChild>
            <w:div w:id="488904508">
              <w:marLeft w:val="0"/>
              <w:marRight w:val="0"/>
              <w:marTop w:val="0"/>
              <w:marBottom w:val="0"/>
              <w:divBdr>
                <w:top w:val="none" w:sz="0" w:space="0" w:color="auto"/>
                <w:left w:val="none" w:sz="0" w:space="0" w:color="auto"/>
                <w:bottom w:val="none" w:sz="0" w:space="0" w:color="auto"/>
                <w:right w:val="none" w:sz="0" w:space="0" w:color="auto"/>
              </w:divBdr>
              <w:divsChild>
                <w:div w:id="18470189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35386409">
          <w:marLeft w:val="0"/>
          <w:marRight w:val="0"/>
          <w:marTop w:val="0"/>
          <w:marBottom w:val="0"/>
          <w:divBdr>
            <w:top w:val="none" w:sz="0" w:space="0" w:color="auto"/>
            <w:left w:val="none" w:sz="0" w:space="0" w:color="auto"/>
            <w:bottom w:val="none" w:sz="0" w:space="0" w:color="auto"/>
            <w:right w:val="none" w:sz="0" w:space="0" w:color="auto"/>
          </w:divBdr>
          <w:divsChild>
            <w:div w:id="692418556">
              <w:marLeft w:val="0"/>
              <w:marRight w:val="0"/>
              <w:marTop w:val="0"/>
              <w:marBottom w:val="0"/>
              <w:divBdr>
                <w:top w:val="none" w:sz="0" w:space="0" w:color="auto"/>
                <w:left w:val="none" w:sz="0" w:space="0" w:color="auto"/>
                <w:bottom w:val="none" w:sz="0" w:space="0" w:color="auto"/>
                <w:right w:val="none" w:sz="0" w:space="0" w:color="auto"/>
              </w:divBdr>
              <w:divsChild>
                <w:div w:id="8553144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82915304">
          <w:marLeft w:val="0"/>
          <w:marRight w:val="0"/>
          <w:marTop w:val="0"/>
          <w:marBottom w:val="0"/>
          <w:divBdr>
            <w:top w:val="none" w:sz="0" w:space="0" w:color="auto"/>
            <w:left w:val="none" w:sz="0" w:space="0" w:color="auto"/>
            <w:bottom w:val="none" w:sz="0" w:space="0" w:color="auto"/>
            <w:right w:val="none" w:sz="0" w:space="0" w:color="auto"/>
          </w:divBdr>
          <w:divsChild>
            <w:div w:id="728456985">
              <w:marLeft w:val="0"/>
              <w:marRight w:val="0"/>
              <w:marTop w:val="0"/>
              <w:marBottom w:val="0"/>
              <w:divBdr>
                <w:top w:val="none" w:sz="0" w:space="0" w:color="auto"/>
                <w:left w:val="none" w:sz="0" w:space="0" w:color="auto"/>
                <w:bottom w:val="none" w:sz="0" w:space="0" w:color="auto"/>
                <w:right w:val="none" w:sz="0" w:space="0" w:color="auto"/>
              </w:divBdr>
              <w:divsChild>
                <w:div w:id="6177629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6802223">
          <w:marLeft w:val="0"/>
          <w:marRight w:val="0"/>
          <w:marTop w:val="0"/>
          <w:marBottom w:val="0"/>
          <w:divBdr>
            <w:top w:val="none" w:sz="0" w:space="0" w:color="auto"/>
            <w:left w:val="none" w:sz="0" w:space="0" w:color="auto"/>
            <w:bottom w:val="none" w:sz="0" w:space="0" w:color="auto"/>
            <w:right w:val="none" w:sz="0" w:space="0" w:color="auto"/>
          </w:divBdr>
          <w:divsChild>
            <w:div w:id="1614291329">
              <w:marLeft w:val="0"/>
              <w:marRight w:val="0"/>
              <w:marTop w:val="0"/>
              <w:marBottom w:val="0"/>
              <w:divBdr>
                <w:top w:val="none" w:sz="0" w:space="0" w:color="auto"/>
                <w:left w:val="none" w:sz="0" w:space="0" w:color="auto"/>
                <w:bottom w:val="none" w:sz="0" w:space="0" w:color="auto"/>
                <w:right w:val="none" w:sz="0" w:space="0" w:color="auto"/>
              </w:divBdr>
              <w:divsChild>
                <w:div w:id="17826102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5538146">
          <w:marLeft w:val="0"/>
          <w:marRight w:val="0"/>
          <w:marTop w:val="0"/>
          <w:marBottom w:val="0"/>
          <w:divBdr>
            <w:top w:val="none" w:sz="0" w:space="0" w:color="auto"/>
            <w:left w:val="none" w:sz="0" w:space="0" w:color="auto"/>
            <w:bottom w:val="none" w:sz="0" w:space="0" w:color="auto"/>
            <w:right w:val="none" w:sz="0" w:space="0" w:color="auto"/>
          </w:divBdr>
          <w:divsChild>
            <w:div w:id="1155413988">
              <w:marLeft w:val="0"/>
              <w:marRight w:val="0"/>
              <w:marTop w:val="0"/>
              <w:marBottom w:val="0"/>
              <w:divBdr>
                <w:top w:val="none" w:sz="0" w:space="0" w:color="auto"/>
                <w:left w:val="none" w:sz="0" w:space="0" w:color="auto"/>
                <w:bottom w:val="none" w:sz="0" w:space="0" w:color="auto"/>
                <w:right w:val="none" w:sz="0" w:space="0" w:color="auto"/>
              </w:divBdr>
              <w:divsChild>
                <w:div w:id="4466285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52813726">
          <w:marLeft w:val="0"/>
          <w:marRight w:val="0"/>
          <w:marTop w:val="0"/>
          <w:marBottom w:val="0"/>
          <w:divBdr>
            <w:top w:val="none" w:sz="0" w:space="0" w:color="auto"/>
            <w:left w:val="none" w:sz="0" w:space="0" w:color="auto"/>
            <w:bottom w:val="none" w:sz="0" w:space="0" w:color="auto"/>
            <w:right w:val="none" w:sz="0" w:space="0" w:color="auto"/>
          </w:divBdr>
          <w:divsChild>
            <w:div w:id="689768985">
              <w:marLeft w:val="0"/>
              <w:marRight w:val="0"/>
              <w:marTop w:val="0"/>
              <w:marBottom w:val="0"/>
              <w:divBdr>
                <w:top w:val="none" w:sz="0" w:space="0" w:color="auto"/>
                <w:left w:val="none" w:sz="0" w:space="0" w:color="auto"/>
                <w:bottom w:val="none" w:sz="0" w:space="0" w:color="auto"/>
                <w:right w:val="none" w:sz="0" w:space="0" w:color="auto"/>
              </w:divBdr>
              <w:divsChild>
                <w:div w:id="18732221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39234">
      <w:bodyDiv w:val="1"/>
      <w:marLeft w:val="0"/>
      <w:marRight w:val="0"/>
      <w:marTop w:val="0"/>
      <w:marBottom w:val="0"/>
      <w:divBdr>
        <w:top w:val="none" w:sz="0" w:space="0" w:color="auto"/>
        <w:left w:val="none" w:sz="0" w:space="0" w:color="auto"/>
        <w:bottom w:val="none" w:sz="0" w:space="0" w:color="auto"/>
        <w:right w:val="none" w:sz="0" w:space="0" w:color="auto"/>
      </w:divBdr>
      <w:divsChild>
        <w:div w:id="335231861">
          <w:marLeft w:val="0"/>
          <w:marRight w:val="0"/>
          <w:marTop w:val="0"/>
          <w:marBottom w:val="0"/>
          <w:divBdr>
            <w:top w:val="none" w:sz="0" w:space="0" w:color="auto"/>
            <w:left w:val="none" w:sz="0" w:space="0" w:color="auto"/>
            <w:bottom w:val="none" w:sz="0" w:space="0" w:color="auto"/>
            <w:right w:val="none" w:sz="0" w:space="0" w:color="auto"/>
          </w:divBdr>
          <w:divsChild>
            <w:div w:id="1418555067">
              <w:marLeft w:val="0"/>
              <w:marRight w:val="0"/>
              <w:marTop w:val="0"/>
              <w:marBottom w:val="0"/>
              <w:divBdr>
                <w:top w:val="none" w:sz="0" w:space="0" w:color="auto"/>
                <w:left w:val="none" w:sz="0" w:space="0" w:color="auto"/>
                <w:bottom w:val="none" w:sz="0" w:space="0" w:color="auto"/>
                <w:right w:val="none" w:sz="0" w:space="0" w:color="auto"/>
              </w:divBdr>
              <w:divsChild>
                <w:div w:id="1669450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4936944">
          <w:marLeft w:val="0"/>
          <w:marRight w:val="0"/>
          <w:marTop w:val="0"/>
          <w:marBottom w:val="0"/>
          <w:divBdr>
            <w:top w:val="none" w:sz="0" w:space="0" w:color="auto"/>
            <w:left w:val="none" w:sz="0" w:space="0" w:color="auto"/>
            <w:bottom w:val="none" w:sz="0" w:space="0" w:color="auto"/>
            <w:right w:val="none" w:sz="0" w:space="0" w:color="auto"/>
          </w:divBdr>
          <w:divsChild>
            <w:div w:id="910773185">
              <w:marLeft w:val="0"/>
              <w:marRight w:val="0"/>
              <w:marTop w:val="0"/>
              <w:marBottom w:val="0"/>
              <w:divBdr>
                <w:top w:val="none" w:sz="0" w:space="0" w:color="auto"/>
                <w:left w:val="none" w:sz="0" w:space="0" w:color="auto"/>
                <w:bottom w:val="none" w:sz="0" w:space="0" w:color="auto"/>
                <w:right w:val="none" w:sz="0" w:space="0" w:color="auto"/>
              </w:divBdr>
              <w:divsChild>
                <w:div w:id="21424529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6822401">
          <w:marLeft w:val="0"/>
          <w:marRight w:val="0"/>
          <w:marTop w:val="0"/>
          <w:marBottom w:val="0"/>
          <w:divBdr>
            <w:top w:val="none" w:sz="0" w:space="0" w:color="auto"/>
            <w:left w:val="none" w:sz="0" w:space="0" w:color="auto"/>
            <w:bottom w:val="none" w:sz="0" w:space="0" w:color="auto"/>
            <w:right w:val="none" w:sz="0" w:space="0" w:color="auto"/>
          </w:divBdr>
          <w:divsChild>
            <w:div w:id="1844275393">
              <w:marLeft w:val="0"/>
              <w:marRight w:val="0"/>
              <w:marTop w:val="0"/>
              <w:marBottom w:val="0"/>
              <w:divBdr>
                <w:top w:val="none" w:sz="0" w:space="0" w:color="auto"/>
                <w:left w:val="none" w:sz="0" w:space="0" w:color="auto"/>
                <w:bottom w:val="none" w:sz="0" w:space="0" w:color="auto"/>
                <w:right w:val="none" w:sz="0" w:space="0" w:color="auto"/>
              </w:divBdr>
              <w:divsChild>
                <w:div w:id="42108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52378186">
          <w:marLeft w:val="0"/>
          <w:marRight w:val="0"/>
          <w:marTop w:val="0"/>
          <w:marBottom w:val="0"/>
          <w:divBdr>
            <w:top w:val="none" w:sz="0" w:space="0" w:color="auto"/>
            <w:left w:val="none" w:sz="0" w:space="0" w:color="auto"/>
            <w:bottom w:val="none" w:sz="0" w:space="0" w:color="auto"/>
            <w:right w:val="none" w:sz="0" w:space="0" w:color="auto"/>
          </w:divBdr>
          <w:divsChild>
            <w:div w:id="1501853580">
              <w:marLeft w:val="0"/>
              <w:marRight w:val="0"/>
              <w:marTop w:val="0"/>
              <w:marBottom w:val="0"/>
              <w:divBdr>
                <w:top w:val="none" w:sz="0" w:space="0" w:color="auto"/>
                <w:left w:val="none" w:sz="0" w:space="0" w:color="auto"/>
                <w:bottom w:val="none" w:sz="0" w:space="0" w:color="auto"/>
                <w:right w:val="none" w:sz="0" w:space="0" w:color="auto"/>
              </w:divBdr>
              <w:divsChild>
                <w:div w:id="4753384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02339242">
          <w:marLeft w:val="0"/>
          <w:marRight w:val="0"/>
          <w:marTop w:val="0"/>
          <w:marBottom w:val="0"/>
          <w:divBdr>
            <w:top w:val="none" w:sz="0" w:space="0" w:color="auto"/>
            <w:left w:val="none" w:sz="0" w:space="0" w:color="auto"/>
            <w:bottom w:val="none" w:sz="0" w:space="0" w:color="auto"/>
            <w:right w:val="none" w:sz="0" w:space="0" w:color="auto"/>
          </w:divBdr>
          <w:divsChild>
            <w:div w:id="1456144918">
              <w:marLeft w:val="0"/>
              <w:marRight w:val="0"/>
              <w:marTop w:val="0"/>
              <w:marBottom w:val="0"/>
              <w:divBdr>
                <w:top w:val="none" w:sz="0" w:space="0" w:color="auto"/>
                <w:left w:val="none" w:sz="0" w:space="0" w:color="auto"/>
                <w:bottom w:val="none" w:sz="0" w:space="0" w:color="auto"/>
                <w:right w:val="none" w:sz="0" w:space="0" w:color="auto"/>
              </w:divBdr>
              <w:divsChild>
                <w:div w:id="19358194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63561743">
          <w:marLeft w:val="0"/>
          <w:marRight w:val="0"/>
          <w:marTop w:val="0"/>
          <w:marBottom w:val="0"/>
          <w:divBdr>
            <w:top w:val="none" w:sz="0" w:space="0" w:color="auto"/>
            <w:left w:val="none" w:sz="0" w:space="0" w:color="auto"/>
            <w:bottom w:val="none" w:sz="0" w:space="0" w:color="auto"/>
            <w:right w:val="none" w:sz="0" w:space="0" w:color="auto"/>
          </w:divBdr>
          <w:divsChild>
            <w:div w:id="830409416">
              <w:marLeft w:val="0"/>
              <w:marRight w:val="0"/>
              <w:marTop w:val="0"/>
              <w:marBottom w:val="0"/>
              <w:divBdr>
                <w:top w:val="none" w:sz="0" w:space="0" w:color="auto"/>
                <w:left w:val="none" w:sz="0" w:space="0" w:color="auto"/>
                <w:bottom w:val="none" w:sz="0" w:space="0" w:color="auto"/>
                <w:right w:val="none" w:sz="0" w:space="0" w:color="auto"/>
              </w:divBdr>
              <w:divsChild>
                <w:div w:id="12410630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57585588">
          <w:marLeft w:val="0"/>
          <w:marRight w:val="0"/>
          <w:marTop w:val="0"/>
          <w:marBottom w:val="0"/>
          <w:divBdr>
            <w:top w:val="none" w:sz="0" w:space="0" w:color="auto"/>
            <w:left w:val="none" w:sz="0" w:space="0" w:color="auto"/>
            <w:bottom w:val="none" w:sz="0" w:space="0" w:color="auto"/>
            <w:right w:val="none" w:sz="0" w:space="0" w:color="auto"/>
          </w:divBdr>
          <w:divsChild>
            <w:div w:id="1295019406">
              <w:marLeft w:val="0"/>
              <w:marRight w:val="0"/>
              <w:marTop w:val="0"/>
              <w:marBottom w:val="0"/>
              <w:divBdr>
                <w:top w:val="none" w:sz="0" w:space="0" w:color="auto"/>
                <w:left w:val="none" w:sz="0" w:space="0" w:color="auto"/>
                <w:bottom w:val="none" w:sz="0" w:space="0" w:color="auto"/>
                <w:right w:val="none" w:sz="0" w:space="0" w:color="auto"/>
              </w:divBdr>
              <w:divsChild>
                <w:div w:id="20879177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8926938">
          <w:marLeft w:val="0"/>
          <w:marRight w:val="0"/>
          <w:marTop w:val="0"/>
          <w:marBottom w:val="0"/>
          <w:divBdr>
            <w:top w:val="none" w:sz="0" w:space="0" w:color="auto"/>
            <w:left w:val="none" w:sz="0" w:space="0" w:color="auto"/>
            <w:bottom w:val="none" w:sz="0" w:space="0" w:color="auto"/>
            <w:right w:val="none" w:sz="0" w:space="0" w:color="auto"/>
          </w:divBdr>
          <w:divsChild>
            <w:div w:id="1934775423">
              <w:marLeft w:val="0"/>
              <w:marRight w:val="0"/>
              <w:marTop w:val="0"/>
              <w:marBottom w:val="0"/>
              <w:divBdr>
                <w:top w:val="none" w:sz="0" w:space="0" w:color="auto"/>
                <w:left w:val="none" w:sz="0" w:space="0" w:color="auto"/>
                <w:bottom w:val="none" w:sz="0" w:space="0" w:color="auto"/>
                <w:right w:val="none" w:sz="0" w:space="0" w:color="auto"/>
              </w:divBdr>
              <w:divsChild>
                <w:div w:id="21076567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9412804">
          <w:marLeft w:val="0"/>
          <w:marRight w:val="0"/>
          <w:marTop w:val="0"/>
          <w:marBottom w:val="0"/>
          <w:divBdr>
            <w:top w:val="none" w:sz="0" w:space="0" w:color="auto"/>
            <w:left w:val="none" w:sz="0" w:space="0" w:color="auto"/>
            <w:bottom w:val="none" w:sz="0" w:space="0" w:color="auto"/>
            <w:right w:val="none" w:sz="0" w:space="0" w:color="auto"/>
          </w:divBdr>
          <w:divsChild>
            <w:div w:id="779953150">
              <w:marLeft w:val="0"/>
              <w:marRight w:val="0"/>
              <w:marTop w:val="0"/>
              <w:marBottom w:val="0"/>
              <w:divBdr>
                <w:top w:val="none" w:sz="0" w:space="0" w:color="auto"/>
                <w:left w:val="none" w:sz="0" w:space="0" w:color="auto"/>
                <w:bottom w:val="none" w:sz="0" w:space="0" w:color="auto"/>
                <w:right w:val="none" w:sz="0" w:space="0" w:color="auto"/>
              </w:divBdr>
              <w:divsChild>
                <w:div w:id="16940712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1855</TotalTime>
  <Pages>5</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4</cp:revision>
  <dcterms:created xsi:type="dcterms:W3CDTF">2021-04-13T04:34:00Z</dcterms:created>
  <dcterms:modified xsi:type="dcterms:W3CDTF">2021-04-25T00:50:00Z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