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031" w14:textId="77777777" w:rsidR="009C7D75" w:rsidRDefault="009C7D75" w:rsidP="009C7D75">
      <w:pPr>
        <w:shd w:val="clear" w:color="auto" w:fill="FFFFFF"/>
        <w:spacing w:after="0" w:line="240" w:lineRule="auto"/>
        <w:rPr>
          <w:rFonts w:cstheme="minorHAnsi"/>
          <w:color w:val="241E12"/>
          <w:sz w:val="32"/>
          <w:szCs w:val="32"/>
        </w:rPr>
      </w:pPr>
      <w:r>
        <w:rPr>
          <w:rFonts w:cstheme="minorHAnsi"/>
          <w:color w:val="241E12"/>
          <w:sz w:val="32"/>
          <w:szCs w:val="32"/>
        </w:rPr>
        <w:t>My Stories: Part Four</w:t>
      </w:r>
    </w:p>
    <w:p w14:paraId="3B0658F4" w14:textId="77777777" w:rsidR="009C7D75" w:rsidRDefault="009C7D75" w:rsidP="009C7D75">
      <w:pPr>
        <w:shd w:val="clear" w:color="auto" w:fill="FFFFFF"/>
        <w:spacing w:after="0" w:line="240" w:lineRule="auto"/>
        <w:rPr>
          <w:rFonts w:cstheme="minorHAnsi"/>
          <w:color w:val="241E12"/>
        </w:rPr>
      </w:pPr>
      <w:r>
        <w:rPr>
          <w:rFonts w:cstheme="minorHAnsi"/>
          <w:color w:val="241E12"/>
        </w:rPr>
        <w:t>An Essay</w:t>
      </w:r>
    </w:p>
    <w:p w14:paraId="7D8F6878" w14:textId="77777777" w:rsidR="009C7D75" w:rsidRDefault="009C7D75" w:rsidP="009C7D75">
      <w:pPr>
        <w:shd w:val="clear" w:color="auto" w:fill="FFFFFF"/>
        <w:spacing w:after="0" w:line="240" w:lineRule="auto"/>
        <w:rPr>
          <w:rFonts w:cstheme="minorHAnsi"/>
          <w:color w:val="241E12"/>
        </w:rPr>
      </w:pPr>
      <w:r>
        <w:rPr>
          <w:rFonts w:cstheme="minorHAnsi"/>
          <w:color w:val="241E12"/>
        </w:rPr>
        <w:t xml:space="preserve">By Maryanne Peters </w:t>
      </w:r>
    </w:p>
    <w:p w14:paraId="01A7D003" w14:textId="77777777" w:rsidR="009C7D75" w:rsidRDefault="009C7D75" w:rsidP="009C7D75">
      <w:pPr>
        <w:shd w:val="clear" w:color="auto" w:fill="FFFFFF"/>
        <w:spacing w:after="0" w:line="240" w:lineRule="auto"/>
        <w:rPr>
          <w:rFonts w:cstheme="minorHAnsi"/>
          <w:color w:val="241E12"/>
        </w:rPr>
      </w:pPr>
    </w:p>
    <w:p w14:paraId="1DE3C5DA" w14:textId="77777777" w:rsidR="009C7D75" w:rsidRDefault="009C7D75" w:rsidP="009C7D75">
      <w:pPr>
        <w:shd w:val="clear" w:color="auto" w:fill="FFFFFF"/>
        <w:spacing w:after="0" w:line="240" w:lineRule="auto"/>
        <w:rPr>
          <w:rFonts w:cstheme="minorHAnsi"/>
          <w:color w:val="241E12"/>
        </w:rPr>
      </w:pPr>
    </w:p>
    <w:p w14:paraId="462A0FF7" w14:textId="77777777" w:rsidR="009C7D75" w:rsidRDefault="009C7D75" w:rsidP="009C7D75">
      <w:pPr>
        <w:shd w:val="clear" w:color="auto" w:fill="FFFFFF"/>
        <w:spacing w:after="0" w:line="240" w:lineRule="auto"/>
        <w:rPr>
          <w:rFonts w:cstheme="minorHAnsi"/>
          <w:color w:val="241E12"/>
        </w:rPr>
      </w:pPr>
      <w:r>
        <w:rPr>
          <w:rFonts w:cstheme="minorHAnsi"/>
          <w:color w:val="241E12"/>
        </w:rPr>
        <w:t>Since April, I have posted on Patreon first (as I should), with some of those stories being republished om Fictionmania.tv, where I have fanbase.  There I posted some 150 stories from November 23, 2017 to April 30, 2019 – less than 18 months.  People may know that in July 9</w:t>
      </w:r>
      <w:r w:rsidRPr="002E7A38">
        <w:rPr>
          <w:rFonts w:cstheme="minorHAnsi"/>
          <w:color w:val="241E12"/>
          <w:vertAlign w:val="superscript"/>
        </w:rPr>
        <w:t>th</w:t>
      </w:r>
      <w:r>
        <w:rPr>
          <w:rFonts w:cstheme="minorHAnsi"/>
          <w:color w:val="241E12"/>
        </w:rPr>
        <w:t xml:space="preserve"> somebody filed a comment that I was posting too much.  I have to admit that sometimes this stuff just seems to spew out of me.  Sorry to that person.</w:t>
      </w:r>
    </w:p>
    <w:p w14:paraId="56B35EEB" w14:textId="77777777" w:rsidR="009C7D75" w:rsidRDefault="009C7D75" w:rsidP="009C7D75">
      <w:pPr>
        <w:shd w:val="clear" w:color="auto" w:fill="FFFFFF"/>
        <w:spacing w:after="0" w:line="240" w:lineRule="auto"/>
        <w:rPr>
          <w:rFonts w:cstheme="minorHAnsi"/>
          <w:color w:val="241E12"/>
        </w:rPr>
      </w:pPr>
    </w:p>
    <w:p w14:paraId="3A4D39FC" w14:textId="15DC0D11" w:rsidR="009C7D75" w:rsidRDefault="009C7D75" w:rsidP="009C7D75">
      <w:pPr>
        <w:shd w:val="clear" w:color="auto" w:fill="FFFFFF"/>
        <w:spacing w:after="0" w:line="240" w:lineRule="auto"/>
        <w:rPr>
          <w:rFonts w:cstheme="minorHAnsi"/>
          <w:color w:val="241E12"/>
        </w:rPr>
      </w:pPr>
      <w:r>
        <w:rPr>
          <w:rFonts w:cstheme="minorHAnsi"/>
          <w:color w:val="241E12"/>
        </w:rPr>
        <w:t>Here on Patreon I have posted three short essays on my writing inspirations and processes, which covered my Fictionmania period.  So, here is something on each of the stories filed first on Patreon:</w:t>
      </w:r>
    </w:p>
    <w:p w14:paraId="3FB63F81" w14:textId="77777777" w:rsidR="009C7D75" w:rsidRPr="009019D1" w:rsidRDefault="009C7D75" w:rsidP="009C7D75">
      <w:pPr>
        <w:shd w:val="clear" w:color="auto" w:fill="FFFFFF"/>
        <w:spacing w:after="0" w:line="240" w:lineRule="auto"/>
        <w:rPr>
          <w:rFonts w:cstheme="minorHAnsi"/>
          <w:color w:val="241E12"/>
        </w:rPr>
      </w:pPr>
    </w:p>
    <w:p w14:paraId="4DAF123A" w14:textId="77777777" w:rsidR="009C7D75"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Quite clearly “Pretty” is based on “Pretty Woman” although I would suggest that Eve is a far more interesting person than Vivienne, and not just because she is a transwoman.  Her personality sort of grew as I heard the exchanges in my head and typed them out. </w:t>
      </w:r>
    </w:p>
    <w:p w14:paraId="505B1728" w14:textId="77777777" w:rsidR="009C7D75"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This is a spoiler alert if you have not read it, but “</w:t>
      </w:r>
      <w:r w:rsidRPr="00DD1857">
        <w:rPr>
          <w:rFonts w:cstheme="minorHAnsi"/>
          <w:color w:val="241E12"/>
        </w:rPr>
        <w:t>Instrument</w:t>
      </w:r>
      <w:r>
        <w:rPr>
          <w:rFonts w:cstheme="minorHAnsi"/>
          <w:color w:val="241E12"/>
        </w:rPr>
        <w:t xml:space="preserve">” is about a young man who feels the only way he can explain himself to his family, and keep his position in it, is to have his transition forced upon him.  A moral coward?  I like to think that being with Manny will change him for the better.  I am working on a sequel to this story. </w:t>
      </w:r>
    </w:p>
    <w:p w14:paraId="51943C70" w14:textId="77777777" w:rsidR="009C7D75"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I met a fa’afine once.  A big one.  Easily big enough for the NFL.  “</w:t>
      </w:r>
      <w:r w:rsidRPr="0080771C">
        <w:rPr>
          <w:rFonts w:cstheme="minorHAnsi"/>
          <w:color w:val="241E12"/>
        </w:rPr>
        <w:t>Masina</w:t>
      </w:r>
      <w:r>
        <w:rPr>
          <w:rFonts w:cstheme="minorHAnsi"/>
          <w:color w:val="241E12"/>
        </w:rPr>
        <w:t>” had to be written.</w:t>
      </w:r>
      <w:r w:rsidRPr="0080771C">
        <w:rPr>
          <w:rFonts w:cstheme="minorHAnsi"/>
          <w:color w:val="241E12"/>
        </w:rPr>
        <w:t xml:space="preserve">   </w:t>
      </w:r>
    </w:p>
    <w:p w14:paraId="3EDF6589" w14:textId="651E3DBA" w:rsidR="009C7D75" w:rsidRPr="0080771C"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Curiously “</w:t>
      </w:r>
      <w:r w:rsidRPr="0080771C">
        <w:rPr>
          <w:rFonts w:cstheme="minorHAnsi"/>
          <w:color w:val="241E12"/>
        </w:rPr>
        <w:t>Charley’s Cousin</w:t>
      </w:r>
      <w:r>
        <w:rPr>
          <w:rFonts w:cstheme="minorHAnsi"/>
          <w:color w:val="241E12"/>
        </w:rPr>
        <w:t>” was based on an awful British farce about a male student passing himself off as a friend’s aunt from South America.  Lucy is from South America, but I think that is where the similarity ends.</w:t>
      </w:r>
    </w:p>
    <w:p w14:paraId="1B47123D" w14:textId="26C5BDB2" w:rsidR="009C7D75" w:rsidRDefault="009C7D75" w:rsidP="009C7D75">
      <w:pPr>
        <w:pStyle w:val="ListParagraph"/>
        <w:numPr>
          <w:ilvl w:val="0"/>
          <w:numId w:val="24"/>
        </w:numPr>
        <w:shd w:val="clear" w:color="auto" w:fill="FFFFFF"/>
        <w:spacing w:after="0"/>
        <w:rPr>
          <w:rFonts w:cstheme="minorHAnsi"/>
          <w:color w:val="241E12"/>
        </w:rPr>
      </w:pPr>
      <w:r>
        <w:rPr>
          <w:rFonts w:cstheme="minorHAnsi"/>
          <w:color w:val="241E12"/>
        </w:rPr>
        <w:t xml:space="preserve">I have published an e-book on Amazon called “The Infiltrator” and I was looking for another situation which would force a man to disguise himself as a sexy woman in a life-threatening situation.  Putting it in modern times limits your options, but Gaddafi’s female bodyguards met the brief.  Thus “Amazon”.  There are lots of facts in here in case people want to check, including the Bedouin tent on Donald Trump’s front lawn. </w:t>
      </w:r>
    </w:p>
    <w:p w14:paraId="10935CFE" w14:textId="27231990" w:rsidR="009C7D75" w:rsidRPr="003403C5" w:rsidRDefault="009C7D75" w:rsidP="009C7D75">
      <w:pPr>
        <w:pStyle w:val="ListParagraph"/>
        <w:numPr>
          <w:ilvl w:val="0"/>
          <w:numId w:val="24"/>
        </w:numPr>
        <w:shd w:val="clear" w:color="auto" w:fill="FFFFFF"/>
        <w:spacing w:after="0"/>
        <w:rPr>
          <w:rFonts w:cstheme="minorHAnsi"/>
          <w:color w:val="241E12"/>
        </w:rPr>
      </w:pPr>
      <w:r>
        <w:rPr>
          <w:rFonts w:cstheme="minorHAnsi"/>
          <w:color w:val="241E12"/>
        </w:rPr>
        <w:t>I tried playing some the Oculus Rift VR the other day, but it just made me nauseous.  How close are we getting to the extreme sensitivity promised in my story “</w:t>
      </w:r>
      <w:r w:rsidRPr="003403C5">
        <w:rPr>
          <w:rFonts w:cstheme="minorHAnsi"/>
          <w:color w:val="241E12"/>
        </w:rPr>
        <w:t>Virtuality</w:t>
      </w:r>
      <w:r>
        <w:rPr>
          <w:rFonts w:cstheme="minorHAnsi"/>
          <w:color w:val="241E12"/>
        </w:rPr>
        <w:t>”?</w:t>
      </w:r>
    </w:p>
    <w:p w14:paraId="006343E9" w14:textId="2CD0EE6D" w:rsidR="009C7D75" w:rsidRPr="00DD1857" w:rsidRDefault="009C7D75" w:rsidP="009C7D75">
      <w:pPr>
        <w:pStyle w:val="ListParagraph"/>
        <w:numPr>
          <w:ilvl w:val="0"/>
          <w:numId w:val="24"/>
        </w:numPr>
        <w:shd w:val="clear" w:color="auto" w:fill="FFFFFF"/>
        <w:spacing w:after="0"/>
        <w:rPr>
          <w:rFonts w:cstheme="minorHAnsi"/>
          <w:color w:val="241E12"/>
        </w:rPr>
      </w:pPr>
      <w:r>
        <w:rPr>
          <w:rFonts w:cstheme="minorHAnsi"/>
          <w:color w:val="241E12"/>
        </w:rPr>
        <w:t>I am not sure where “</w:t>
      </w:r>
      <w:r w:rsidRPr="00DD1857">
        <w:rPr>
          <w:rFonts w:cstheme="minorHAnsi"/>
          <w:color w:val="241E12"/>
        </w:rPr>
        <w:t>Sanctuary</w:t>
      </w:r>
      <w:r>
        <w:rPr>
          <w:rFonts w:cstheme="minorHAnsi"/>
          <w:color w:val="241E12"/>
        </w:rPr>
        <w:t>” came from, but it started as a simple bad boy gets his desserts story, and then it took on a life of its own.  Honestly, I just typed away and the story formed under my fingers.</w:t>
      </w:r>
    </w:p>
    <w:p w14:paraId="7B30E7A1" w14:textId="121FB776" w:rsidR="009C7D75" w:rsidRPr="00DD1857" w:rsidRDefault="009C7D75" w:rsidP="009C7D75">
      <w:pPr>
        <w:pStyle w:val="ListParagraph"/>
        <w:numPr>
          <w:ilvl w:val="0"/>
          <w:numId w:val="24"/>
        </w:numPr>
        <w:shd w:val="clear" w:color="auto" w:fill="FFFFFF"/>
        <w:spacing w:after="0"/>
        <w:rPr>
          <w:rFonts w:cstheme="minorHAnsi"/>
          <w:color w:val="241E12"/>
        </w:rPr>
      </w:pPr>
      <w:r>
        <w:rPr>
          <w:rFonts w:cstheme="minorHAnsi"/>
          <w:color w:val="241E12"/>
        </w:rPr>
        <w:t>I had played around with a stranded-on-a-desert-island theme in an earlier story, and I have to say that when I was in manhood and had deep cravings, the idea of being alone in such a place with a container full of feminine things, was a reassuring fantasy.  Who can guess the island I am writing about in “</w:t>
      </w:r>
      <w:r w:rsidRPr="00DD1857">
        <w:rPr>
          <w:rFonts w:cstheme="minorHAnsi"/>
          <w:color w:val="241E12"/>
        </w:rPr>
        <w:t>Isolation</w:t>
      </w:r>
      <w:r>
        <w:rPr>
          <w:rFonts w:cstheme="minorHAnsi"/>
          <w:color w:val="241E12"/>
        </w:rPr>
        <w:t>”.</w:t>
      </w:r>
    </w:p>
    <w:p w14:paraId="1E330F37" w14:textId="77777777" w:rsidR="009C7D75" w:rsidRPr="00DD1857"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Trans</w:t>
      </w:r>
      <w:r>
        <w:rPr>
          <w:rFonts w:cstheme="minorHAnsi"/>
          <w:color w:val="241E12"/>
        </w:rPr>
        <w:t>a</w:t>
      </w:r>
      <w:r w:rsidRPr="00DD1857">
        <w:rPr>
          <w:rFonts w:cstheme="minorHAnsi"/>
          <w:color w:val="241E12"/>
        </w:rPr>
        <w:t>tlantic</w:t>
      </w:r>
      <w:r>
        <w:rPr>
          <w:rFonts w:cstheme="minorHAnsi"/>
          <w:color w:val="241E12"/>
        </w:rPr>
        <w:t xml:space="preserve">” was another one inspired by a movie, obviously.  In a brief scene in that movie one person was portrayed disguising himself as a woman to get into a lifeboat.  Taking that as the circumstance, I found myself getting interested in turn of the century women’s magazines, and in even earlier periodicals as they come up in another story “Frontier Wives” mentioned below </w:t>
      </w:r>
    </w:p>
    <w:p w14:paraId="27DB7F48" w14:textId="77777777" w:rsidR="009C7D75" w:rsidRDefault="009C7D75" w:rsidP="009C7D75">
      <w:pPr>
        <w:pStyle w:val="ListParagraph"/>
        <w:numPr>
          <w:ilvl w:val="0"/>
          <w:numId w:val="24"/>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The Quarterback</w:t>
      </w:r>
      <w:r>
        <w:rPr>
          <w:rFonts w:cstheme="minorHAnsi"/>
          <w:color w:val="241E12"/>
        </w:rPr>
        <w:t>”.  Another football-jock-becomes-girly-girl story, like “Penalties”.  Just my thing, I guess.</w:t>
      </w:r>
    </w:p>
    <w:p w14:paraId="2AAEBFE1" w14:textId="61E22BBB" w:rsidR="009C7D75" w:rsidRPr="0057654C" w:rsidRDefault="009C7D75" w:rsidP="009C7D75">
      <w:pPr>
        <w:pStyle w:val="ListParagraph"/>
        <w:numPr>
          <w:ilvl w:val="0"/>
          <w:numId w:val="24"/>
        </w:numPr>
        <w:shd w:val="clear" w:color="auto" w:fill="FFFFFF"/>
        <w:spacing w:after="0" w:line="240" w:lineRule="auto"/>
        <w:rPr>
          <w:rFonts w:cstheme="minorHAnsi"/>
          <w:color w:val="241E12"/>
        </w:rPr>
      </w:pPr>
      <w:r w:rsidRPr="0057654C">
        <w:rPr>
          <w:rFonts w:cstheme="minorHAnsi"/>
          <w:color w:val="241E12"/>
        </w:rPr>
        <w:lastRenderedPageBreak/>
        <w:t>“Legacy” is based on something I read about the death of drag artiste, a sort of Rue Paul forerunner.  I just wondered what would be in his attic when his relatives turned up to clear it out.  I imagined the wardrobe would be entirely retro, and I do love the hairdos.</w:t>
      </w:r>
      <w:r>
        <w:rPr>
          <w:rFonts w:cstheme="minorHAnsi"/>
          <w:color w:val="241E12"/>
        </w:rPr>
        <w:t xml:space="preserve">  I corresponded with Annabelle Raven on this story as she is the queen of intergenerational gender change, and between us I have been able to come up with a sequel.</w:t>
      </w:r>
    </w:p>
    <w:p w14:paraId="0D03E299" w14:textId="6CA69B36" w:rsidR="009C7D75" w:rsidRDefault="009C7D75" w:rsidP="009C7D75">
      <w:pPr>
        <w:pStyle w:val="NoSpacing"/>
        <w:numPr>
          <w:ilvl w:val="0"/>
          <w:numId w:val="24"/>
        </w:numPr>
      </w:pPr>
      <w:r>
        <w:t>I have a friend in advertising where I understand stolen ideas are endemic.  That is essentially the idea behind “Adwomen” and it turned into a good old-fashioned love story.</w:t>
      </w:r>
    </w:p>
    <w:p w14:paraId="6918C279" w14:textId="149A8C59" w:rsidR="009C7D75" w:rsidRDefault="009C7D75" w:rsidP="009C7D75">
      <w:pPr>
        <w:pStyle w:val="NoSpacing"/>
        <w:numPr>
          <w:ilvl w:val="0"/>
          <w:numId w:val="24"/>
        </w:numPr>
      </w:pPr>
      <w:r>
        <w:t>I like the idea of getting into the heads of creepy people and telling the story from their point of view</w:t>
      </w:r>
      <w:r w:rsidR="00CB2A46">
        <w:t>, as I have done in “</w:t>
      </w:r>
      <w:r>
        <w:t>The Surgeon</w:t>
      </w:r>
      <w:r w:rsidR="00CB2A46">
        <w:t>”.  When I posted the first bit on Fictionmania I stopped at the moment I broke through the fourth wall, and maybe I confused readers there.  You have the whole story, and I like th</w:t>
      </w:r>
      <w:r w:rsidR="00CB6E24">
        <w:t>is idea of writing in the</w:t>
      </w:r>
      <w:r w:rsidR="00CB2A46">
        <w:t xml:space="preserve"> second person</w:t>
      </w:r>
      <w:r w:rsidR="00CB6E24">
        <w:t>.</w:t>
      </w:r>
    </w:p>
    <w:p w14:paraId="75E99351" w14:textId="4943CBB5" w:rsidR="009C7D75" w:rsidRDefault="00CB6E24" w:rsidP="009C7D75">
      <w:pPr>
        <w:pStyle w:val="NoSpacing"/>
        <w:numPr>
          <w:ilvl w:val="0"/>
          <w:numId w:val="24"/>
        </w:numPr>
      </w:pPr>
      <w:r>
        <w:t>I think the idea of cross-dressing to pick up an inheritance may have been done before, but here is my take on the: “</w:t>
      </w:r>
      <w:r w:rsidR="009C7D75">
        <w:t>Aunt Katherine</w:t>
      </w:r>
      <w:r>
        <w:t>”.</w:t>
      </w:r>
    </w:p>
    <w:p w14:paraId="7EAD7289" w14:textId="77777777" w:rsidR="00CB6E24" w:rsidRDefault="00CB6E24" w:rsidP="009C7D75">
      <w:pPr>
        <w:pStyle w:val="NoSpacing"/>
        <w:numPr>
          <w:ilvl w:val="0"/>
          <w:numId w:val="24"/>
        </w:numPr>
      </w:pPr>
      <w:r>
        <w:t>I have been to Bangkok and seen the ladyboys.  Some are drop-dead gorgeous, and they all seem to be busy working the makeover on each other, so why not an unsuspecting tourist?  That is the basis of “</w:t>
      </w:r>
      <w:r w:rsidR="009C7D75">
        <w:t>Hungover</w:t>
      </w:r>
      <w:r>
        <w:t>”.  Again the first half posted as a teaser on Fictionmania resulted in numerous demands for more from non-patrons.  Should I?</w:t>
      </w:r>
    </w:p>
    <w:p w14:paraId="5DAC9EF7" w14:textId="670592AD" w:rsidR="009C7D75" w:rsidRDefault="00CB6E24" w:rsidP="009C7D75">
      <w:pPr>
        <w:pStyle w:val="NoSpacing"/>
        <w:numPr>
          <w:ilvl w:val="0"/>
          <w:numId w:val="24"/>
        </w:numPr>
      </w:pPr>
      <w:r>
        <w:t>“</w:t>
      </w:r>
      <w:r w:rsidR="009C7D75">
        <w:t>Prom Boy</w:t>
      </w:r>
      <w:r>
        <w:t xml:space="preserve">” boy was inspired by the photos of the young student with the updo.  I saw this in a “before and after” collection, but I am not sure if I believe that she really is a boy (?) </w:t>
      </w:r>
    </w:p>
    <w:p w14:paraId="425B587A" w14:textId="6288073F" w:rsidR="009C7D75" w:rsidRDefault="00CB6E24" w:rsidP="009C7D75">
      <w:pPr>
        <w:pStyle w:val="NoSpacing"/>
        <w:numPr>
          <w:ilvl w:val="0"/>
          <w:numId w:val="24"/>
        </w:numPr>
      </w:pPr>
      <w:r>
        <w:t>I had been working on “</w:t>
      </w:r>
      <w:r w:rsidR="009C7D75">
        <w:t>Call for Help</w:t>
      </w:r>
      <w:r>
        <w:t xml:space="preserve">” for some time when I posted the first half on Fictionmania.  This is the first and only time that I asked for readers to help me </w:t>
      </w:r>
      <w:r w:rsidR="009C7D75">
        <w:t>complete</w:t>
      </w:r>
      <w:r>
        <w:t xml:space="preserve"> a story</w:t>
      </w:r>
      <w:r w:rsidR="005D2A79">
        <w:t xml:space="preserve">, and possibly my only genuine writer’s block.  But then I received this from a reviewer: </w:t>
      </w:r>
      <w:r w:rsidR="005D2A79">
        <w:rPr>
          <w:rFonts w:ascii="Calibri" w:eastAsia="Times New Roman" w:hAnsi="Calibri" w:cs="Calibri"/>
          <w:color w:val="000000"/>
          <w:lang w:eastAsia="en-NZ"/>
        </w:rPr>
        <w:t>“Perhaps she could confide her feelings to her hairdresser Dolly (just as most of us do) and Dolly could suggest she seek a therapist who could help her sort out her feelings she was experiencing.  When I transitioned after my wife passed away it was a kind grief therapist who drew out my long feelings about my true gender, it was her who got me to a gender therapist who truly saved me and helped change my life to a now happily living woman.”  It is always good to hear about real life happy endings.</w:t>
      </w:r>
    </w:p>
    <w:p w14:paraId="455E05A1" w14:textId="27B72340" w:rsidR="009C7D75" w:rsidRDefault="005D2A79" w:rsidP="009C7D75">
      <w:pPr>
        <w:pStyle w:val="NoSpacing"/>
        <w:numPr>
          <w:ilvl w:val="0"/>
          <w:numId w:val="24"/>
        </w:numPr>
      </w:pPr>
      <w:r>
        <w:t>I confess that I don’t like casinos.  They seem to bring out the worst in people, including those who run them.  But that is the backdrop for “</w:t>
      </w:r>
      <w:r w:rsidR="009C7D75">
        <w:t>The Dealer</w:t>
      </w:r>
      <w:r>
        <w:t>”.</w:t>
      </w:r>
    </w:p>
    <w:p w14:paraId="430ACC00" w14:textId="44F21726" w:rsidR="009C7D75" w:rsidRDefault="005D2A79" w:rsidP="009C7D75">
      <w:pPr>
        <w:pStyle w:val="NoSpacing"/>
        <w:numPr>
          <w:ilvl w:val="0"/>
          <w:numId w:val="24"/>
        </w:numPr>
      </w:pPr>
      <w:r>
        <w:t>“</w:t>
      </w:r>
      <w:r w:rsidR="009C7D75">
        <w:t>Prisoner 45816</w:t>
      </w:r>
      <w:r>
        <w:t xml:space="preserve">” is another story that “just growed” like Topsy did.  The simple premise was a slightly built prisoner enlisted to impersonate a girl who wanted to elope, but then I looked at the last days of Devil’s Island and that took me into World War 2.  </w:t>
      </w:r>
      <w:r w:rsidR="00023BDE">
        <w:t>There are lots of facts in here for those who are interested, but as I said in the footnote, the real tragedy arose out of the images.  I was looking for a beautiful woman in WW2 uniform, and I found my namesake Susan Peters.</w:t>
      </w:r>
    </w:p>
    <w:p w14:paraId="10410607" w14:textId="1082C036" w:rsidR="009C7D75" w:rsidRDefault="00023BDE" w:rsidP="009C7D75">
      <w:pPr>
        <w:pStyle w:val="NoSpacing"/>
        <w:numPr>
          <w:ilvl w:val="0"/>
          <w:numId w:val="24"/>
        </w:numPr>
      </w:pPr>
      <w:r>
        <w:t>I enjoyed a short vacation at a resort not unlike that described in “</w:t>
      </w:r>
      <w:r w:rsidR="009C7D75">
        <w:t>Investment</w:t>
      </w:r>
      <w:r>
        <w:t>” and also looking for money to improve their marina.</w:t>
      </w:r>
    </w:p>
    <w:p w14:paraId="2990EED8" w14:textId="5360CE1C" w:rsidR="009C7D75" w:rsidRDefault="00023BDE" w:rsidP="009C7D75">
      <w:pPr>
        <w:pStyle w:val="NoSpacing"/>
        <w:numPr>
          <w:ilvl w:val="0"/>
          <w:numId w:val="24"/>
        </w:numPr>
      </w:pPr>
      <w:r>
        <w:t>I think that you all understand by now, that I dislike magic as a device.  I like a fantasy that is not so fantastic that it could never happen, and sadly the changes described in “</w:t>
      </w:r>
      <w:r w:rsidR="009C7D75">
        <w:t>The Slit</w:t>
      </w:r>
      <w:r>
        <w:t>” will never happen to me or others who wish it could.  And of course, the doctor would get in trouble.</w:t>
      </w:r>
    </w:p>
    <w:p w14:paraId="3827A611" w14:textId="0FB2D6C9" w:rsidR="009C7D75" w:rsidRDefault="00023BDE" w:rsidP="009C7D75">
      <w:pPr>
        <w:pStyle w:val="NoSpacing"/>
        <w:numPr>
          <w:ilvl w:val="0"/>
          <w:numId w:val="24"/>
        </w:numPr>
      </w:pPr>
      <w:r>
        <w:t>I also limit voluntary transitions such as that which occurred prior to the events described in “</w:t>
      </w:r>
      <w:r w:rsidR="009C7D75">
        <w:t>Flicka</w:t>
      </w:r>
      <w:r>
        <w:t xml:space="preserve">”.  What this is really about is </w:t>
      </w:r>
      <w:r w:rsidR="00E83163">
        <w:t xml:space="preserve">post-pubescent sexual curiosity and “Genetic Sexual Attraction”.  I put the latter in quotes because it has largely been discredited as a thing, but for those who are interested, there are recent articles. </w:t>
      </w:r>
    </w:p>
    <w:p w14:paraId="641AAC98" w14:textId="0693500E" w:rsidR="009C7D75" w:rsidRDefault="00E83163" w:rsidP="009C7D75">
      <w:pPr>
        <w:pStyle w:val="NoSpacing"/>
        <w:numPr>
          <w:ilvl w:val="0"/>
          <w:numId w:val="24"/>
        </w:numPr>
      </w:pPr>
      <w:r>
        <w:t>“</w:t>
      </w:r>
      <w:r w:rsidR="009C7D75">
        <w:t>Compelled</w:t>
      </w:r>
      <w:r>
        <w:t>” is not about forced feminization but internal conflict.  I suppose that this story just gives me a chance to get into those internal monologues that some people have told me, is my strength in story-telling.</w:t>
      </w:r>
    </w:p>
    <w:p w14:paraId="6E5C3BED" w14:textId="41574EE9" w:rsidR="009C7D75" w:rsidRDefault="00E83163" w:rsidP="009C7D75">
      <w:pPr>
        <w:pStyle w:val="NoSpacing"/>
        <w:numPr>
          <w:ilvl w:val="0"/>
          <w:numId w:val="24"/>
        </w:numPr>
      </w:pPr>
      <w:r>
        <w:lastRenderedPageBreak/>
        <w:t>My story “</w:t>
      </w:r>
      <w:r w:rsidR="009C7D75">
        <w:t>A Wife for Geoff</w:t>
      </w:r>
      <w:r>
        <w:t>” grew out of a short vignette inspired by a very short captioned image.  I also used some images of a hairdresser with a very retro style, as it seems to me that somebody like Geoff is looking for the kind of sixties housewife that no self-respecting woman would agree to be, but people like me would love to be.</w:t>
      </w:r>
    </w:p>
    <w:p w14:paraId="149756F6" w14:textId="4E1E0DF0" w:rsidR="004A5DAA" w:rsidRDefault="00E43C55" w:rsidP="009C7D75">
      <w:pPr>
        <w:pStyle w:val="NoSpacing"/>
        <w:numPr>
          <w:ilvl w:val="0"/>
          <w:numId w:val="24"/>
        </w:numPr>
      </w:pPr>
      <w:r>
        <w:t>“</w:t>
      </w:r>
      <w:r w:rsidR="004A5DAA">
        <w:t>Her Roomate</w:t>
      </w:r>
      <w:r>
        <w:t>” comes from an idea sent to me by Ashley.  It was a simple and novel idea, and those are the kind that make a story grow organically.</w:t>
      </w:r>
    </w:p>
    <w:p w14:paraId="1DB5F956" w14:textId="00DDA5E7" w:rsidR="004A5DAA" w:rsidRDefault="00E43C55" w:rsidP="009C7D75">
      <w:pPr>
        <w:pStyle w:val="NoSpacing"/>
        <w:numPr>
          <w:ilvl w:val="0"/>
          <w:numId w:val="24"/>
        </w:numPr>
      </w:pPr>
      <w:r>
        <w:t>Similarly “</w:t>
      </w:r>
      <w:r w:rsidR="004A5DAA">
        <w:t>Bridal Choices</w:t>
      </w:r>
      <w:r>
        <w:t>” comes from an idea by Lisa.  She gave me a series of ideas that had a little more detail but I have been able to turn into stories true to the concept.</w:t>
      </w:r>
    </w:p>
    <w:p w14:paraId="09D5D577" w14:textId="1F04888E" w:rsidR="004A5DAA" w:rsidRDefault="00E43C55" w:rsidP="009C7D75">
      <w:pPr>
        <w:pStyle w:val="NoSpacing"/>
        <w:numPr>
          <w:ilvl w:val="0"/>
          <w:numId w:val="24"/>
        </w:numPr>
      </w:pPr>
      <w:r>
        <w:t>No suggestion was needed for “</w:t>
      </w:r>
      <w:r w:rsidR="004A5DAA">
        <w:t>Tit Man</w:t>
      </w:r>
      <w:r>
        <w:t>”.  This one jumped out in a moment of whimsy.</w:t>
      </w:r>
    </w:p>
    <w:p w14:paraId="7D9F660E" w14:textId="1C050B64" w:rsidR="004A5DAA" w:rsidRDefault="00E43C55" w:rsidP="004A5DAA">
      <w:pPr>
        <w:pStyle w:val="NoSpacing"/>
        <w:numPr>
          <w:ilvl w:val="0"/>
          <w:numId w:val="24"/>
        </w:numPr>
      </w:pPr>
      <w:r>
        <w:t>I had been contemplating a story along the lines of “</w:t>
      </w:r>
      <w:r w:rsidR="004A5DAA">
        <w:t>Frontier Bride</w:t>
      </w:r>
      <w:r>
        <w:t xml:space="preserve">” for some time, as (you may see from other stories) this time in history interests me.  I searched for some images that I hope work, and I generally hope that I have done the idea justice. </w:t>
      </w:r>
    </w:p>
    <w:p w14:paraId="5EFFDF7B" w14:textId="62215A9E" w:rsidR="004A5DAA" w:rsidRDefault="00E43C55" w:rsidP="004A5DAA">
      <w:pPr>
        <w:pStyle w:val="NoSpacing"/>
        <w:numPr>
          <w:ilvl w:val="0"/>
          <w:numId w:val="24"/>
        </w:numPr>
      </w:pPr>
      <w:r>
        <w:t xml:space="preserve">I have never really been interested in </w:t>
      </w:r>
      <w:r w:rsidR="00403D15">
        <w:t>BDSM but I suppose there is room for one story along the lines of “Dom”.  The wimp is called Donald.</w:t>
      </w:r>
    </w:p>
    <w:p w14:paraId="7E1D4F4B" w14:textId="3F3EC83F" w:rsidR="00D36AAC" w:rsidRDefault="00D36AAC" w:rsidP="004A5DAA">
      <w:pPr>
        <w:pStyle w:val="NoSpacing"/>
        <w:numPr>
          <w:ilvl w:val="0"/>
          <w:numId w:val="24"/>
        </w:numPr>
      </w:pPr>
      <w:r>
        <w:t>“Cheer Coach”, “Becoming Holly”, “Stripping Back”, “Encha</w:t>
      </w:r>
      <w:r>
        <w:t>n</w:t>
      </w:r>
      <w:r>
        <w:t>tment Park” and “Lady Luck”</w:t>
      </w:r>
      <w:r>
        <w:t xml:space="preserve"> were all for suggestions supplied by the Chairperson of the Maryanne Peters Fan Club – Brittani Blaire.  Whether it was driven by her love and support or just a rush of blood, I don’t know, but I had a few days of massive creativity which resulted in these five stories.  I was particularly please with </w:t>
      </w:r>
      <w:r>
        <w:t>“Becoming Holly”</w:t>
      </w:r>
      <w:r>
        <w:t xml:space="preserve"> which was really my first and only identity theft story, and is told from the POV of a very odd and scary person.  I wonder how that will end up?</w:t>
      </w:r>
      <w:bookmarkStart w:id="0" w:name="_GoBack"/>
      <w:bookmarkEnd w:id="0"/>
    </w:p>
    <w:p w14:paraId="58E14762" w14:textId="71478C1B" w:rsidR="004A5DAA" w:rsidRDefault="004A5DAA" w:rsidP="004A5DAA">
      <w:pPr>
        <w:pStyle w:val="NoSpacing"/>
      </w:pPr>
    </w:p>
    <w:p w14:paraId="60D6E743" w14:textId="61ABB779" w:rsidR="00403D15" w:rsidRDefault="00403D15" w:rsidP="004A5DAA">
      <w:pPr>
        <w:pStyle w:val="NoSpacing"/>
      </w:pPr>
      <w:r>
        <w:t>There is plenty more to come, but people will see from the above, the value I put in feedback and inspirations from my patrons.  So, please keep that coming!</w:t>
      </w:r>
    </w:p>
    <w:p w14:paraId="13AA8CC1" w14:textId="10E67BE4" w:rsidR="00403D15" w:rsidRDefault="00403D15" w:rsidP="004A5DAA">
      <w:pPr>
        <w:pStyle w:val="NoSpacing"/>
      </w:pPr>
    </w:p>
    <w:p w14:paraId="752BA102" w14:textId="4D0161CB" w:rsidR="00403D15" w:rsidRDefault="00403D15" w:rsidP="004A5DAA">
      <w:pPr>
        <w:pStyle w:val="NoSpacing"/>
      </w:pPr>
      <w:r>
        <w:t>Maryanne</w:t>
      </w:r>
    </w:p>
    <w:p w14:paraId="49118030" w14:textId="3F6F8A4E" w:rsidR="00403D15" w:rsidRDefault="00403D15" w:rsidP="004A5DAA">
      <w:pPr>
        <w:pStyle w:val="NoSpacing"/>
      </w:pPr>
    </w:p>
    <w:sectPr w:rsidR="0040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231C7"/>
    <w:multiLevelType w:val="hybridMultilevel"/>
    <w:tmpl w:val="D160D4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75"/>
    <w:rsid w:val="00023BDE"/>
    <w:rsid w:val="000453DD"/>
    <w:rsid w:val="00403D15"/>
    <w:rsid w:val="004A5DAA"/>
    <w:rsid w:val="005D2A79"/>
    <w:rsid w:val="00645252"/>
    <w:rsid w:val="006D3D74"/>
    <w:rsid w:val="008346C8"/>
    <w:rsid w:val="009C7D75"/>
    <w:rsid w:val="00A9204E"/>
    <w:rsid w:val="00CB2A46"/>
    <w:rsid w:val="00CB6E24"/>
    <w:rsid w:val="00D36AAC"/>
    <w:rsid w:val="00DB59E5"/>
    <w:rsid w:val="00E43C55"/>
    <w:rsid w:val="00E83163"/>
    <w:rsid w:val="00EA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BEF7"/>
  <w15:chartTrackingRefBased/>
  <w15:docId w15:val="{BC38F8E7-3E73-4DBE-9B9F-87A894C5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75"/>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9C7D75"/>
    <w:rPr>
      <w:lang w:val="en-NZ"/>
    </w:rPr>
  </w:style>
  <w:style w:type="paragraph" w:styleId="ListParagraph">
    <w:name w:val="List Paragraph"/>
    <w:basedOn w:val="Normal"/>
    <w:uiPriority w:val="34"/>
    <w:qFormat/>
    <w:rsid w:val="009C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08779">
      <w:bodyDiv w:val="1"/>
      <w:marLeft w:val="0"/>
      <w:marRight w:val="0"/>
      <w:marTop w:val="0"/>
      <w:marBottom w:val="0"/>
      <w:divBdr>
        <w:top w:val="none" w:sz="0" w:space="0" w:color="auto"/>
        <w:left w:val="none" w:sz="0" w:space="0" w:color="auto"/>
        <w:bottom w:val="none" w:sz="0" w:space="0" w:color="auto"/>
        <w:right w:val="none" w:sz="0" w:space="0" w:color="auto"/>
      </w:divBdr>
      <w:divsChild>
        <w:div w:id="107724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33359">
              <w:marLeft w:val="0"/>
              <w:marRight w:val="0"/>
              <w:marTop w:val="0"/>
              <w:marBottom w:val="0"/>
              <w:divBdr>
                <w:top w:val="none" w:sz="0" w:space="0" w:color="auto"/>
                <w:left w:val="none" w:sz="0" w:space="0" w:color="auto"/>
                <w:bottom w:val="none" w:sz="0" w:space="0" w:color="auto"/>
                <w:right w:val="none" w:sz="0" w:space="0" w:color="auto"/>
              </w:divBdr>
              <w:divsChild>
                <w:div w:id="299770593">
                  <w:marLeft w:val="0"/>
                  <w:marRight w:val="0"/>
                  <w:marTop w:val="0"/>
                  <w:marBottom w:val="0"/>
                  <w:divBdr>
                    <w:top w:val="none" w:sz="0" w:space="0" w:color="auto"/>
                    <w:left w:val="none" w:sz="0" w:space="0" w:color="auto"/>
                    <w:bottom w:val="none" w:sz="0" w:space="0" w:color="auto"/>
                    <w:right w:val="none" w:sz="0" w:space="0" w:color="auto"/>
                  </w:divBdr>
                  <w:divsChild>
                    <w:div w:id="407383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197027">
                          <w:marLeft w:val="0"/>
                          <w:marRight w:val="0"/>
                          <w:marTop w:val="0"/>
                          <w:marBottom w:val="0"/>
                          <w:divBdr>
                            <w:top w:val="none" w:sz="0" w:space="0" w:color="auto"/>
                            <w:left w:val="none" w:sz="0" w:space="0" w:color="auto"/>
                            <w:bottom w:val="none" w:sz="0" w:space="0" w:color="auto"/>
                            <w:right w:val="none" w:sz="0" w:space="0" w:color="auto"/>
                          </w:divBdr>
                          <w:divsChild>
                            <w:div w:id="343477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672252">
                                  <w:marLeft w:val="0"/>
                                  <w:marRight w:val="0"/>
                                  <w:marTop w:val="0"/>
                                  <w:marBottom w:val="0"/>
                                  <w:divBdr>
                                    <w:top w:val="none" w:sz="0" w:space="0" w:color="auto"/>
                                    <w:left w:val="none" w:sz="0" w:space="0" w:color="auto"/>
                                    <w:bottom w:val="none" w:sz="0" w:space="0" w:color="auto"/>
                                    <w:right w:val="none" w:sz="0" w:space="0" w:color="auto"/>
                                  </w:divBdr>
                                  <w:divsChild>
                                    <w:div w:id="635526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181080">
                                          <w:marLeft w:val="0"/>
                                          <w:marRight w:val="0"/>
                                          <w:marTop w:val="0"/>
                                          <w:marBottom w:val="0"/>
                                          <w:divBdr>
                                            <w:top w:val="none" w:sz="0" w:space="0" w:color="auto"/>
                                            <w:left w:val="none" w:sz="0" w:space="0" w:color="auto"/>
                                            <w:bottom w:val="none" w:sz="0" w:space="0" w:color="auto"/>
                                            <w:right w:val="none" w:sz="0" w:space="0" w:color="auto"/>
                                          </w:divBdr>
                                          <w:divsChild>
                                            <w:div w:id="333803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205251">
                                                  <w:marLeft w:val="0"/>
                                                  <w:marRight w:val="0"/>
                                                  <w:marTop w:val="0"/>
                                                  <w:marBottom w:val="0"/>
                                                  <w:divBdr>
                                                    <w:top w:val="none" w:sz="0" w:space="0" w:color="auto"/>
                                                    <w:left w:val="none" w:sz="0" w:space="0" w:color="auto"/>
                                                    <w:bottom w:val="none" w:sz="0" w:space="0" w:color="auto"/>
                                                    <w:right w:val="none" w:sz="0" w:space="0" w:color="auto"/>
                                                  </w:divBdr>
                                                  <w:divsChild>
                                                    <w:div w:id="1753695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5921216">
                                                          <w:marLeft w:val="0"/>
                                                          <w:marRight w:val="0"/>
                                                          <w:marTop w:val="0"/>
                                                          <w:marBottom w:val="0"/>
                                                          <w:divBdr>
                                                            <w:top w:val="none" w:sz="0" w:space="0" w:color="auto"/>
                                                            <w:left w:val="none" w:sz="0" w:space="0" w:color="auto"/>
                                                            <w:bottom w:val="none" w:sz="0" w:space="0" w:color="auto"/>
                                                            <w:right w:val="none" w:sz="0" w:space="0" w:color="auto"/>
                                                          </w:divBdr>
                                                          <w:divsChild>
                                                            <w:div w:id="2113502035">
                                                              <w:marLeft w:val="0"/>
                                                              <w:marRight w:val="0"/>
                                                              <w:marTop w:val="0"/>
                                                              <w:marBottom w:val="0"/>
                                                              <w:divBdr>
                                                                <w:top w:val="none" w:sz="0" w:space="0" w:color="auto"/>
                                                                <w:left w:val="none" w:sz="0" w:space="0" w:color="auto"/>
                                                                <w:bottom w:val="none" w:sz="0" w:space="0" w:color="auto"/>
                                                                <w:right w:val="none" w:sz="0" w:space="0" w:color="auto"/>
                                                              </w:divBdr>
                                                              <w:divsChild>
                                                                <w:div w:id="17870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84722">
                                                                      <w:marLeft w:val="0"/>
                                                                      <w:marRight w:val="0"/>
                                                                      <w:marTop w:val="0"/>
                                                                      <w:marBottom w:val="0"/>
                                                                      <w:divBdr>
                                                                        <w:top w:val="none" w:sz="0" w:space="0" w:color="auto"/>
                                                                        <w:left w:val="none" w:sz="0" w:space="0" w:color="auto"/>
                                                                        <w:bottom w:val="none" w:sz="0" w:space="0" w:color="auto"/>
                                                                        <w:right w:val="none" w:sz="0" w:space="0" w:color="auto"/>
                                                                      </w:divBdr>
                                                                      <w:divsChild>
                                                                        <w:div w:id="881939020">
                                                                          <w:marLeft w:val="0"/>
                                                                          <w:marRight w:val="0"/>
                                                                          <w:marTop w:val="0"/>
                                                                          <w:marBottom w:val="0"/>
                                                                          <w:divBdr>
                                                                            <w:top w:val="none" w:sz="0" w:space="0" w:color="auto"/>
                                                                            <w:left w:val="none" w:sz="0" w:space="0" w:color="auto"/>
                                                                            <w:bottom w:val="none" w:sz="0" w:space="0" w:color="auto"/>
                                                                            <w:right w:val="none" w:sz="0" w:space="0" w:color="auto"/>
                                                                          </w:divBdr>
                                                                          <w:divsChild>
                                                                            <w:div w:id="9234931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6207502">
                                                                                  <w:marLeft w:val="0"/>
                                                                                  <w:marRight w:val="0"/>
                                                                                  <w:marTop w:val="0"/>
                                                                                  <w:marBottom w:val="0"/>
                                                                                  <w:divBdr>
                                                                                    <w:top w:val="none" w:sz="0" w:space="0" w:color="auto"/>
                                                                                    <w:left w:val="none" w:sz="0" w:space="0" w:color="auto"/>
                                                                                    <w:bottom w:val="none" w:sz="0" w:space="0" w:color="auto"/>
                                                                                    <w:right w:val="none" w:sz="0" w:space="0" w:color="auto"/>
                                                                                  </w:divBdr>
                                                                                  <w:divsChild>
                                                                                    <w:div w:id="177282172">
                                                                                      <w:marLeft w:val="0"/>
                                                                                      <w:marRight w:val="0"/>
                                                                                      <w:marTop w:val="0"/>
                                                                                      <w:marBottom w:val="0"/>
                                                                                      <w:divBdr>
                                                                                        <w:top w:val="none" w:sz="0" w:space="0" w:color="auto"/>
                                                                                        <w:left w:val="none" w:sz="0" w:space="0" w:color="auto"/>
                                                                                        <w:bottom w:val="none" w:sz="0" w:space="0" w:color="auto"/>
                                                                                        <w:right w:val="none" w:sz="0" w:space="0" w:color="auto"/>
                                                                                      </w:divBdr>
                                                                                      <w:divsChild>
                                                                                        <w:div w:id="96065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17759">
                                                                                              <w:marLeft w:val="0"/>
                                                                                              <w:marRight w:val="0"/>
                                                                                              <w:marTop w:val="0"/>
                                                                                              <w:marBottom w:val="0"/>
                                                                                              <w:divBdr>
                                                                                                <w:top w:val="none" w:sz="0" w:space="0" w:color="auto"/>
                                                                                                <w:left w:val="none" w:sz="0" w:space="0" w:color="auto"/>
                                                                                                <w:bottom w:val="none" w:sz="0" w:space="0" w:color="auto"/>
                                                                                                <w:right w:val="none" w:sz="0" w:space="0" w:color="auto"/>
                                                                                              </w:divBdr>
                                                                                              <w:divsChild>
                                                                                                <w:div w:id="2071616772">
                                                                                                  <w:marLeft w:val="0"/>
                                                                                                  <w:marRight w:val="0"/>
                                                                                                  <w:marTop w:val="0"/>
                                                                                                  <w:marBottom w:val="0"/>
                                                                                                  <w:divBdr>
                                                                                                    <w:top w:val="none" w:sz="0" w:space="0" w:color="auto"/>
                                                                                                    <w:left w:val="none" w:sz="0" w:space="0" w:color="auto"/>
                                                                                                    <w:bottom w:val="none" w:sz="0" w:space="0" w:color="auto"/>
                                                                                                    <w:right w:val="none" w:sz="0" w:space="0" w:color="auto"/>
                                                                                                  </w:divBdr>
                                                                                                  <w:divsChild>
                                                                                                    <w:div w:id="1197818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5370083">
                                                                                                          <w:marLeft w:val="0"/>
                                                                                                          <w:marRight w:val="0"/>
                                                                                                          <w:marTop w:val="0"/>
                                                                                                          <w:marBottom w:val="0"/>
                                                                                                          <w:divBdr>
                                                                                                            <w:top w:val="none" w:sz="0" w:space="0" w:color="auto"/>
                                                                                                            <w:left w:val="none" w:sz="0" w:space="0" w:color="auto"/>
                                                                                                            <w:bottom w:val="none" w:sz="0" w:space="0" w:color="auto"/>
                                                                                                            <w:right w:val="none" w:sz="0" w:space="0" w:color="auto"/>
                                                                                                          </w:divBdr>
                                                                                                          <w:divsChild>
                                                                                                            <w:div w:id="1349602556">
                                                                                                              <w:marLeft w:val="0"/>
                                                                                                              <w:marRight w:val="0"/>
                                                                                                              <w:marTop w:val="0"/>
                                                                                                              <w:marBottom w:val="0"/>
                                                                                                              <w:divBdr>
                                                                                                                <w:top w:val="none" w:sz="0" w:space="0" w:color="auto"/>
                                                                                                                <w:left w:val="none" w:sz="0" w:space="0" w:color="auto"/>
                                                                                                                <w:bottom w:val="none" w:sz="0" w:space="0" w:color="auto"/>
                                                                                                                <w:right w:val="none" w:sz="0" w:space="0" w:color="auto"/>
                                                                                                              </w:divBdr>
                                                                                                              <w:divsChild>
                                                                                                                <w:div w:id="108556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617938">
                                                                                                                      <w:marLeft w:val="0"/>
                                                                                                                      <w:marRight w:val="0"/>
                                                                                                                      <w:marTop w:val="0"/>
                                                                                                                      <w:marBottom w:val="0"/>
                                                                                                                      <w:divBdr>
                                                                                                                        <w:top w:val="none" w:sz="0" w:space="0" w:color="auto"/>
                                                                                                                        <w:left w:val="none" w:sz="0" w:space="0" w:color="auto"/>
                                                                                                                        <w:bottom w:val="none" w:sz="0" w:space="0" w:color="auto"/>
                                                                                                                        <w:right w:val="none" w:sz="0" w:space="0" w:color="auto"/>
                                                                                                                      </w:divBdr>
                                                                                                                      <w:divsChild>
                                                                                                                        <w:div w:id="189999807">
                                                                                                                          <w:marLeft w:val="0"/>
                                                                                                                          <w:marRight w:val="0"/>
                                                                                                                          <w:marTop w:val="0"/>
                                                                                                                          <w:marBottom w:val="0"/>
                                                                                                                          <w:divBdr>
                                                                                                                            <w:top w:val="none" w:sz="0" w:space="0" w:color="auto"/>
                                                                                                                            <w:left w:val="none" w:sz="0" w:space="0" w:color="auto"/>
                                                                                                                            <w:bottom w:val="none" w:sz="0" w:space="0" w:color="auto"/>
                                                                                                                            <w:right w:val="none" w:sz="0" w:space="0" w:color="auto"/>
                                                                                                                          </w:divBdr>
                                                                                                                          <w:divsChild>
                                                                                                                            <w:div w:id="19391750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4380141">
                                                                                                                                  <w:marLeft w:val="0"/>
                                                                                                                                  <w:marRight w:val="0"/>
                                                                                                                                  <w:marTop w:val="0"/>
                                                                                                                                  <w:marBottom w:val="0"/>
                                                                                                                                  <w:divBdr>
                                                                                                                                    <w:top w:val="none" w:sz="0" w:space="0" w:color="auto"/>
                                                                                                                                    <w:left w:val="none" w:sz="0" w:space="0" w:color="auto"/>
                                                                                                                                    <w:bottom w:val="none" w:sz="0" w:space="0" w:color="auto"/>
                                                                                                                                    <w:right w:val="none" w:sz="0" w:space="0" w:color="auto"/>
                                                                                                                                  </w:divBdr>
                                                                                                                                  <w:divsChild>
                                                                                                                                    <w:div w:id="519584204">
                                                                                                                                      <w:marLeft w:val="0"/>
                                                                                                                                      <w:marRight w:val="0"/>
                                                                                                                                      <w:marTop w:val="0"/>
                                                                                                                                      <w:marBottom w:val="0"/>
                                                                                                                                      <w:divBdr>
                                                                                                                                        <w:top w:val="none" w:sz="0" w:space="0" w:color="auto"/>
                                                                                                                                        <w:left w:val="none" w:sz="0" w:space="0" w:color="auto"/>
                                                                                                                                        <w:bottom w:val="none" w:sz="0" w:space="0" w:color="auto"/>
                                                                                                                                        <w:right w:val="none" w:sz="0" w:space="0" w:color="auto"/>
                                                                                                                                      </w:divBdr>
                                                                                                                                      <w:divsChild>
                                                                                                                                        <w:div w:id="1042023877">
                                                                                                                                          <w:marLeft w:val="0"/>
                                                                                                                                          <w:marRight w:val="0"/>
                                                                                                                                          <w:marTop w:val="0"/>
                                                                                                                                          <w:marBottom w:val="0"/>
                                                                                                                                          <w:divBdr>
                                                                                                                                            <w:top w:val="none" w:sz="0" w:space="0" w:color="auto"/>
                                                                                                                                            <w:left w:val="none" w:sz="0" w:space="0" w:color="auto"/>
                                                                                                                                            <w:bottom w:val="none" w:sz="0" w:space="0" w:color="auto"/>
                                                                                                                                            <w:right w:val="none" w:sz="0" w:space="0" w:color="auto"/>
                                                                                                                                          </w:divBdr>
                                                                                                                                        </w:div>
                                                                                                                                        <w:div w:id="44065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115634">
                                                                                                                                              <w:marLeft w:val="0"/>
                                                                                                                                              <w:marRight w:val="0"/>
                                                                                                                                              <w:marTop w:val="0"/>
                                                                                                                                              <w:marBottom w:val="0"/>
                                                                                                                                              <w:divBdr>
                                                                                                                                                <w:top w:val="none" w:sz="0" w:space="0" w:color="auto"/>
                                                                                                                                                <w:left w:val="none" w:sz="0" w:space="0" w:color="auto"/>
                                                                                                                                                <w:bottom w:val="none" w:sz="0" w:space="0" w:color="auto"/>
                                                                                                                                                <w:right w:val="none" w:sz="0" w:space="0" w:color="auto"/>
                                                                                                                                              </w:divBdr>
                                                                                                                                              <w:divsChild>
                                                                                                                                                <w:div w:id="1734699442">
                                                                                                                                                  <w:marLeft w:val="0"/>
                                                                                                                                                  <w:marRight w:val="0"/>
                                                                                                                                                  <w:marTop w:val="0"/>
                                                                                                                                                  <w:marBottom w:val="0"/>
                                                                                                                                                  <w:divBdr>
                                                                                                                                                    <w:top w:val="none" w:sz="0" w:space="0" w:color="auto"/>
                                                                                                                                                    <w:left w:val="none" w:sz="0" w:space="0" w:color="auto"/>
                                                                                                                                                    <w:bottom w:val="none" w:sz="0" w:space="0" w:color="auto"/>
                                                                                                                                                    <w:right w:val="none" w:sz="0" w:space="0" w:color="auto"/>
                                                                                                                                                  </w:divBdr>
                                                                                                                                                </w:div>
                                                                                                                                                <w:div w:id="1981761563">
                                                                                                                                                  <w:marLeft w:val="0"/>
                                                                                                                                                  <w:marRight w:val="0"/>
                                                                                                                                                  <w:marTop w:val="0"/>
                                                                                                                                                  <w:marBottom w:val="0"/>
                                                                                                                                                  <w:divBdr>
                                                                                                                                                    <w:top w:val="none" w:sz="0" w:space="0" w:color="auto"/>
                                                                                                                                                    <w:left w:val="none" w:sz="0" w:space="0" w:color="auto"/>
                                                                                                                                                    <w:bottom w:val="none" w:sz="0" w:space="0" w:color="auto"/>
                                                                                                                                                    <w:right w:val="none" w:sz="0" w:space="0" w:color="auto"/>
                                                                                                                                                  </w:divBdr>
                                                                                                                                                </w:div>
                                                                                                                                                <w:div w:id="1265648405">
                                                                                                                                                  <w:marLeft w:val="0"/>
                                                                                                                                                  <w:marRight w:val="0"/>
                                                                                                                                                  <w:marTop w:val="0"/>
                                                                                                                                                  <w:marBottom w:val="0"/>
                                                                                                                                                  <w:divBdr>
                                                                                                                                                    <w:top w:val="none" w:sz="0" w:space="0" w:color="auto"/>
                                                                                                                                                    <w:left w:val="none" w:sz="0" w:space="0" w:color="auto"/>
                                                                                                                                                    <w:bottom w:val="none" w:sz="0" w:space="0" w:color="auto"/>
                                                                                                                                                    <w:right w:val="none" w:sz="0" w:space="0" w:color="auto"/>
                                                                                                                                                  </w:divBdr>
                                                                                                                                                </w:div>
                                                                                                                                                <w:div w:id="480658691">
                                                                                                                                                  <w:marLeft w:val="0"/>
                                                                                                                                                  <w:marRight w:val="0"/>
                                                                                                                                                  <w:marTop w:val="0"/>
                                                                                                                                                  <w:marBottom w:val="0"/>
                                                                                                                                                  <w:divBdr>
                                                                                                                                                    <w:top w:val="none" w:sz="0" w:space="0" w:color="auto"/>
                                                                                                                                                    <w:left w:val="none" w:sz="0" w:space="0" w:color="auto"/>
                                                                                                                                                    <w:bottom w:val="none" w:sz="0" w:space="0" w:color="auto"/>
                                                                                                                                                    <w:right w:val="none" w:sz="0" w:space="0" w:color="auto"/>
                                                                                                                                                  </w:divBdr>
                                                                                                                                                </w:div>
                                                                                                                                                <w:div w:id="240918608">
                                                                                                                                                  <w:marLeft w:val="0"/>
                                                                                                                                                  <w:marRight w:val="0"/>
                                                                                                                                                  <w:marTop w:val="0"/>
                                                                                                                                                  <w:marBottom w:val="0"/>
                                                                                                                                                  <w:divBdr>
                                                                                                                                                    <w:top w:val="none" w:sz="0" w:space="0" w:color="auto"/>
                                                                                                                                                    <w:left w:val="none" w:sz="0" w:space="0" w:color="auto"/>
                                                                                                                                                    <w:bottom w:val="none" w:sz="0" w:space="0" w:color="auto"/>
                                                                                                                                                    <w:right w:val="none" w:sz="0" w:space="0" w:color="auto"/>
                                                                                                                                                  </w:divBdr>
                                                                                                                                                </w:div>
                                                                                                                                                <w:div w:id="482157417">
                                                                                                                                                  <w:marLeft w:val="0"/>
                                                                                                                                                  <w:marRight w:val="0"/>
                                                                                                                                                  <w:marTop w:val="0"/>
                                                                                                                                                  <w:marBottom w:val="0"/>
                                                                                                                                                  <w:divBdr>
                                                                                                                                                    <w:top w:val="none" w:sz="0" w:space="0" w:color="auto"/>
                                                                                                                                                    <w:left w:val="none" w:sz="0" w:space="0" w:color="auto"/>
                                                                                                                                                    <w:bottom w:val="none" w:sz="0" w:space="0" w:color="auto"/>
                                                                                                                                                    <w:right w:val="none" w:sz="0" w:space="0" w:color="auto"/>
                                                                                                                                                  </w:divBdr>
                                                                                                                                                </w:div>
                                                                                                                                                <w:div w:id="367950193">
                                                                                                                                                  <w:marLeft w:val="0"/>
                                                                                                                                                  <w:marRight w:val="0"/>
                                                                                                                                                  <w:marTop w:val="0"/>
                                                                                                                                                  <w:marBottom w:val="0"/>
                                                                                                                                                  <w:divBdr>
                                                                                                                                                    <w:top w:val="none" w:sz="0" w:space="0" w:color="auto"/>
                                                                                                                                                    <w:left w:val="none" w:sz="0" w:space="0" w:color="auto"/>
                                                                                                                                                    <w:bottom w:val="none" w:sz="0" w:space="0" w:color="auto"/>
                                                                                                                                                    <w:right w:val="none" w:sz="0" w:space="0" w:color="auto"/>
                                                                                                                                                  </w:divBdr>
                                                                                                                                                </w:div>
                                                                                                                                                <w:div w:id="171842863">
                                                                                                                                                  <w:marLeft w:val="0"/>
                                                                                                                                                  <w:marRight w:val="0"/>
                                                                                                                                                  <w:marTop w:val="0"/>
                                                                                                                                                  <w:marBottom w:val="0"/>
                                                                                                                                                  <w:divBdr>
                                                                                                                                                    <w:top w:val="none" w:sz="0" w:space="0" w:color="auto"/>
                                                                                                                                                    <w:left w:val="none" w:sz="0" w:space="0" w:color="auto"/>
                                                                                                                                                    <w:bottom w:val="none" w:sz="0" w:space="0" w:color="auto"/>
                                                                                                                                                    <w:right w:val="none" w:sz="0" w:space="0" w:color="auto"/>
                                                                                                                                                  </w:divBdr>
                                                                                                                                                </w:div>
                                                                                                                                                <w:div w:id="695544711">
                                                                                                                                                  <w:marLeft w:val="0"/>
                                                                                                                                                  <w:marRight w:val="0"/>
                                                                                                                                                  <w:marTop w:val="0"/>
                                                                                                                                                  <w:marBottom w:val="0"/>
                                                                                                                                                  <w:divBdr>
                                                                                                                                                    <w:top w:val="none" w:sz="0" w:space="0" w:color="auto"/>
                                                                                                                                                    <w:left w:val="none" w:sz="0" w:space="0" w:color="auto"/>
                                                                                                                                                    <w:bottom w:val="none" w:sz="0" w:space="0" w:color="auto"/>
                                                                                                                                                    <w:right w:val="none" w:sz="0" w:space="0" w:color="auto"/>
                                                                                                                                                  </w:divBdr>
                                                                                                                                                </w:div>
                                                                                                                                                <w:div w:id="31730328">
                                                                                                                                                  <w:marLeft w:val="0"/>
                                                                                                                                                  <w:marRight w:val="0"/>
                                                                                                                                                  <w:marTop w:val="0"/>
                                                                                                                                                  <w:marBottom w:val="0"/>
                                                                                                                                                  <w:divBdr>
                                                                                                                                                    <w:top w:val="none" w:sz="0" w:space="0" w:color="auto"/>
                                                                                                                                                    <w:left w:val="none" w:sz="0" w:space="0" w:color="auto"/>
                                                                                                                                                    <w:bottom w:val="none" w:sz="0" w:space="0" w:color="auto"/>
                                                                                                                                                    <w:right w:val="none" w:sz="0" w:space="0" w:color="auto"/>
                                                                                                                                                  </w:divBdr>
                                                                                                                                                </w:div>
                                                                                                                                                <w:div w:id="306127542">
                                                                                                                                                  <w:marLeft w:val="0"/>
                                                                                                                                                  <w:marRight w:val="0"/>
                                                                                                                                                  <w:marTop w:val="0"/>
                                                                                                                                                  <w:marBottom w:val="0"/>
                                                                                                                                                  <w:divBdr>
                                                                                                                                                    <w:top w:val="none" w:sz="0" w:space="0" w:color="auto"/>
                                                                                                                                                    <w:left w:val="none" w:sz="0" w:space="0" w:color="auto"/>
                                                                                                                                                    <w:bottom w:val="none" w:sz="0" w:space="0" w:color="auto"/>
                                                                                                                                                    <w:right w:val="none" w:sz="0" w:space="0" w:color="auto"/>
                                                                                                                                                  </w:divBdr>
                                                                                                                                                </w:div>
                                                                                                                                                <w:div w:id="1150562063">
                                                                                                                                                  <w:marLeft w:val="0"/>
                                                                                                                                                  <w:marRight w:val="0"/>
                                                                                                                                                  <w:marTop w:val="0"/>
                                                                                                                                                  <w:marBottom w:val="0"/>
                                                                                                                                                  <w:divBdr>
                                                                                                                                                    <w:top w:val="none" w:sz="0" w:space="0" w:color="auto"/>
                                                                                                                                                    <w:left w:val="none" w:sz="0" w:space="0" w:color="auto"/>
                                                                                                                                                    <w:bottom w:val="none" w:sz="0" w:space="0" w:color="auto"/>
                                                                                                                                                    <w:right w:val="none" w:sz="0" w:space="0" w:color="auto"/>
                                                                                                                                                  </w:divBdr>
                                                                                                                                                </w:div>
                                                                                                                                                <w:div w:id="1630937373">
                                                                                                                                                  <w:marLeft w:val="0"/>
                                                                                                                                                  <w:marRight w:val="0"/>
                                                                                                                                                  <w:marTop w:val="0"/>
                                                                                                                                                  <w:marBottom w:val="0"/>
                                                                                                                                                  <w:divBdr>
                                                                                                                                                    <w:top w:val="none" w:sz="0" w:space="0" w:color="auto"/>
                                                                                                                                                    <w:left w:val="none" w:sz="0" w:space="0" w:color="auto"/>
                                                                                                                                                    <w:bottom w:val="none" w:sz="0" w:space="0" w:color="auto"/>
                                                                                                                                                    <w:right w:val="none" w:sz="0" w:space="0" w:color="auto"/>
                                                                                                                                                  </w:divBdr>
                                                                                                                                                </w:div>
                                                                                                                                                <w:div w:id="1483086962">
                                                                                                                                                  <w:marLeft w:val="0"/>
                                                                                                                                                  <w:marRight w:val="0"/>
                                                                                                                                                  <w:marTop w:val="0"/>
                                                                                                                                                  <w:marBottom w:val="0"/>
                                                                                                                                                  <w:divBdr>
                                                                                                                                                    <w:top w:val="none" w:sz="0" w:space="0" w:color="auto"/>
                                                                                                                                                    <w:left w:val="none" w:sz="0" w:space="0" w:color="auto"/>
                                                                                                                                                    <w:bottom w:val="none" w:sz="0" w:space="0" w:color="auto"/>
                                                                                                                                                    <w:right w:val="none" w:sz="0" w:space="0" w:color="auto"/>
                                                                                                                                                  </w:divBdr>
                                                                                                                                                </w:div>
                                                                                                                                                <w:div w:id="1442608564">
                                                                                                                                                  <w:marLeft w:val="0"/>
                                                                                                                                                  <w:marRight w:val="0"/>
                                                                                                                                                  <w:marTop w:val="0"/>
                                                                                                                                                  <w:marBottom w:val="0"/>
                                                                                                                                                  <w:divBdr>
                                                                                                                                                    <w:top w:val="none" w:sz="0" w:space="0" w:color="auto"/>
                                                                                                                                                    <w:left w:val="none" w:sz="0" w:space="0" w:color="auto"/>
                                                                                                                                                    <w:bottom w:val="none" w:sz="0" w:space="0" w:color="auto"/>
                                                                                                                                                    <w:right w:val="none" w:sz="0" w:space="0" w:color="auto"/>
                                                                                                                                                  </w:divBdr>
                                                                                                                                                </w:div>
                                                                                                                                                <w:div w:id="427195762">
                                                                                                                                                  <w:marLeft w:val="0"/>
                                                                                                                                                  <w:marRight w:val="0"/>
                                                                                                                                                  <w:marTop w:val="0"/>
                                                                                                                                                  <w:marBottom w:val="0"/>
                                                                                                                                                  <w:divBdr>
                                                                                                                                                    <w:top w:val="none" w:sz="0" w:space="0" w:color="auto"/>
                                                                                                                                                    <w:left w:val="none" w:sz="0" w:space="0" w:color="auto"/>
                                                                                                                                                    <w:bottom w:val="none" w:sz="0" w:space="0" w:color="auto"/>
                                                                                                                                                    <w:right w:val="none" w:sz="0" w:space="0" w:color="auto"/>
                                                                                                                                                  </w:divBdr>
                                                                                                                                                </w:div>
                                                                                                                                                <w:div w:id="710691555">
                                                                                                                                                  <w:marLeft w:val="0"/>
                                                                                                                                                  <w:marRight w:val="0"/>
                                                                                                                                                  <w:marTop w:val="0"/>
                                                                                                                                                  <w:marBottom w:val="0"/>
                                                                                                                                                  <w:divBdr>
                                                                                                                                                    <w:top w:val="none" w:sz="0" w:space="0" w:color="auto"/>
                                                                                                                                                    <w:left w:val="none" w:sz="0" w:space="0" w:color="auto"/>
                                                                                                                                                    <w:bottom w:val="none" w:sz="0" w:space="0" w:color="auto"/>
                                                                                                                                                    <w:right w:val="none" w:sz="0" w:space="0" w:color="auto"/>
                                                                                                                                                  </w:divBdr>
                                                                                                                                                </w:div>
                                                                                                                                                <w:div w:id="295571141">
                                                                                                                                                  <w:marLeft w:val="0"/>
                                                                                                                                                  <w:marRight w:val="0"/>
                                                                                                                                                  <w:marTop w:val="0"/>
                                                                                                                                                  <w:marBottom w:val="0"/>
                                                                                                                                                  <w:divBdr>
                                                                                                                                                    <w:top w:val="none" w:sz="0" w:space="0" w:color="auto"/>
                                                                                                                                                    <w:left w:val="none" w:sz="0" w:space="0" w:color="auto"/>
                                                                                                                                                    <w:bottom w:val="none" w:sz="0" w:space="0" w:color="auto"/>
                                                                                                                                                    <w:right w:val="none" w:sz="0" w:space="0" w:color="auto"/>
                                                                                                                                                  </w:divBdr>
                                                                                                                                                </w:div>
                                                                                                                                                <w:div w:id="945888799">
                                                                                                                                                  <w:marLeft w:val="0"/>
                                                                                                                                                  <w:marRight w:val="0"/>
                                                                                                                                                  <w:marTop w:val="0"/>
                                                                                                                                                  <w:marBottom w:val="0"/>
                                                                                                                                                  <w:divBdr>
                                                                                                                                                    <w:top w:val="none" w:sz="0" w:space="0" w:color="auto"/>
                                                                                                                                                    <w:left w:val="none" w:sz="0" w:space="0" w:color="auto"/>
                                                                                                                                                    <w:bottom w:val="none" w:sz="0" w:space="0" w:color="auto"/>
                                                                                                                                                    <w:right w:val="none" w:sz="0" w:space="0" w:color="auto"/>
                                                                                                                                                  </w:divBdr>
                                                                                                                                                </w:div>
                                                                                                                                                <w:div w:id="347948830">
                                                                                                                                                  <w:marLeft w:val="0"/>
                                                                                                                                                  <w:marRight w:val="0"/>
                                                                                                                                                  <w:marTop w:val="0"/>
                                                                                                                                                  <w:marBottom w:val="0"/>
                                                                                                                                                  <w:divBdr>
                                                                                                                                                    <w:top w:val="none" w:sz="0" w:space="0" w:color="auto"/>
                                                                                                                                                    <w:left w:val="none" w:sz="0" w:space="0" w:color="auto"/>
                                                                                                                                                    <w:bottom w:val="none" w:sz="0" w:space="0" w:color="auto"/>
                                                                                                                                                    <w:right w:val="none" w:sz="0" w:space="0" w:color="auto"/>
                                                                                                                                                  </w:divBdr>
                                                                                                                                                </w:div>
                                                                                                                                                <w:div w:id="2033215429">
                                                                                                                                                  <w:marLeft w:val="0"/>
                                                                                                                                                  <w:marRight w:val="0"/>
                                                                                                                                                  <w:marTop w:val="0"/>
                                                                                                                                                  <w:marBottom w:val="0"/>
                                                                                                                                                  <w:divBdr>
                                                                                                                                                    <w:top w:val="none" w:sz="0" w:space="0" w:color="auto"/>
                                                                                                                                                    <w:left w:val="none" w:sz="0" w:space="0" w:color="auto"/>
                                                                                                                                                    <w:bottom w:val="none" w:sz="0" w:space="0" w:color="auto"/>
                                                                                                                                                    <w:right w:val="none" w:sz="0" w:space="0" w:color="auto"/>
                                                                                                                                                  </w:divBdr>
                                                                                                                                                </w:div>
                                                                                                                                                <w:div w:id="120152169">
                                                                                                                                                  <w:marLeft w:val="0"/>
                                                                                                                                                  <w:marRight w:val="0"/>
                                                                                                                                                  <w:marTop w:val="0"/>
                                                                                                                                                  <w:marBottom w:val="0"/>
                                                                                                                                                  <w:divBdr>
                                                                                                                                                    <w:top w:val="none" w:sz="0" w:space="0" w:color="auto"/>
                                                                                                                                                    <w:left w:val="none" w:sz="0" w:space="0" w:color="auto"/>
                                                                                                                                                    <w:bottom w:val="none" w:sz="0" w:space="0" w:color="auto"/>
                                                                                                                                                    <w:right w:val="none" w:sz="0" w:space="0" w:color="auto"/>
                                                                                                                                                  </w:divBdr>
                                                                                                                                                </w:div>
                                                                                                                                                <w:div w:id="931010967">
                                                                                                                                                  <w:marLeft w:val="0"/>
                                                                                                                                                  <w:marRight w:val="0"/>
                                                                                                                                                  <w:marTop w:val="0"/>
                                                                                                                                                  <w:marBottom w:val="0"/>
                                                                                                                                                  <w:divBdr>
                                                                                                                                                    <w:top w:val="none" w:sz="0" w:space="0" w:color="auto"/>
                                                                                                                                                    <w:left w:val="none" w:sz="0" w:space="0" w:color="auto"/>
                                                                                                                                                    <w:bottom w:val="none" w:sz="0" w:space="0" w:color="auto"/>
                                                                                                                                                    <w:right w:val="none" w:sz="0" w:space="0" w:color="auto"/>
                                                                                                                                                  </w:divBdr>
                                                                                                                                                </w:div>
                                                                                                                                                <w:div w:id="1143738263">
                                                                                                                                                  <w:marLeft w:val="0"/>
                                                                                                                                                  <w:marRight w:val="0"/>
                                                                                                                                                  <w:marTop w:val="0"/>
                                                                                                                                                  <w:marBottom w:val="0"/>
                                                                                                                                                  <w:divBdr>
                                                                                                                                                    <w:top w:val="none" w:sz="0" w:space="0" w:color="auto"/>
                                                                                                                                                    <w:left w:val="none" w:sz="0" w:space="0" w:color="auto"/>
                                                                                                                                                    <w:bottom w:val="none" w:sz="0" w:space="0" w:color="auto"/>
                                                                                                                                                    <w:right w:val="none" w:sz="0" w:space="0" w:color="auto"/>
                                                                                                                                                  </w:divBdr>
                                                                                                                                                </w:div>
                                                                                                                                                <w:div w:id="808202825">
                                                                                                                                                  <w:marLeft w:val="0"/>
                                                                                                                                                  <w:marRight w:val="0"/>
                                                                                                                                                  <w:marTop w:val="0"/>
                                                                                                                                                  <w:marBottom w:val="0"/>
                                                                                                                                                  <w:divBdr>
                                                                                                                                                    <w:top w:val="none" w:sz="0" w:space="0" w:color="auto"/>
                                                                                                                                                    <w:left w:val="none" w:sz="0" w:space="0" w:color="auto"/>
                                                                                                                                                    <w:bottom w:val="none" w:sz="0" w:space="0" w:color="auto"/>
                                                                                                                                                    <w:right w:val="none" w:sz="0" w:space="0" w:color="auto"/>
                                                                                                                                                  </w:divBdr>
                                                                                                                                                </w:div>
                                                                                                                                                <w:div w:id="869301954">
                                                                                                                                                  <w:marLeft w:val="0"/>
                                                                                                                                                  <w:marRight w:val="0"/>
                                                                                                                                                  <w:marTop w:val="0"/>
                                                                                                                                                  <w:marBottom w:val="0"/>
                                                                                                                                                  <w:divBdr>
                                                                                                                                                    <w:top w:val="none" w:sz="0" w:space="0" w:color="auto"/>
                                                                                                                                                    <w:left w:val="none" w:sz="0" w:space="0" w:color="auto"/>
                                                                                                                                                    <w:bottom w:val="none" w:sz="0" w:space="0" w:color="auto"/>
                                                                                                                                                    <w:right w:val="none" w:sz="0" w:space="0" w:color="auto"/>
                                                                                                                                                  </w:divBdr>
                                                                                                                                                </w:div>
                                                                                                                                                <w:div w:id="2002345721">
                                                                                                                                                  <w:marLeft w:val="0"/>
                                                                                                                                                  <w:marRight w:val="0"/>
                                                                                                                                                  <w:marTop w:val="0"/>
                                                                                                                                                  <w:marBottom w:val="0"/>
                                                                                                                                                  <w:divBdr>
                                                                                                                                                    <w:top w:val="none" w:sz="0" w:space="0" w:color="auto"/>
                                                                                                                                                    <w:left w:val="none" w:sz="0" w:space="0" w:color="auto"/>
                                                                                                                                                    <w:bottom w:val="none" w:sz="0" w:space="0" w:color="auto"/>
                                                                                                                                                    <w:right w:val="none" w:sz="0" w:space="0" w:color="auto"/>
                                                                                                                                                  </w:divBdr>
                                                                                                                                                </w:div>
                                                                                                                                                <w:div w:id="334723893">
                                                                                                                                                  <w:marLeft w:val="0"/>
                                                                                                                                                  <w:marRight w:val="0"/>
                                                                                                                                                  <w:marTop w:val="0"/>
                                                                                                                                                  <w:marBottom w:val="0"/>
                                                                                                                                                  <w:divBdr>
                                                                                                                                                    <w:top w:val="none" w:sz="0" w:space="0" w:color="auto"/>
                                                                                                                                                    <w:left w:val="none" w:sz="0" w:space="0" w:color="auto"/>
                                                                                                                                                    <w:bottom w:val="none" w:sz="0" w:space="0" w:color="auto"/>
                                                                                                                                                    <w:right w:val="none" w:sz="0" w:space="0" w:color="auto"/>
                                                                                                                                                  </w:divBdr>
                                                                                                                                                </w:div>
                                                                                                                                                <w:div w:id="1603951062">
                                                                                                                                                  <w:marLeft w:val="0"/>
                                                                                                                                                  <w:marRight w:val="0"/>
                                                                                                                                                  <w:marTop w:val="0"/>
                                                                                                                                                  <w:marBottom w:val="0"/>
                                                                                                                                                  <w:divBdr>
                                                                                                                                                    <w:top w:val="none" w:sz="0" w:space="0" w:color="auto"/>
                                                                                                                                                    <w:left w:val="none" w:sz="0" w:space="0" w:color="auto"/>
                                                                                                                                                    <w:bottom w:val="none" w:sz="0" w:space="0" w:color="auto"/>
                                                                                                                                                    <w:right w:val="none" w:sz="0" w:space="0" w:color="auto"/>
                                                                                                                                                  </w:divBdr>
                                                                                                                                                </w:div>
                                                                                                                                                <w:div w:id="269628024">
                                                                                                                                                  <w:marLeft w:val="0"/>
                                                                                                                                                  <w:marRight w:val="0"/>
                                                                                                                                                  <w:marTop w:val="0"/>
                                                                                                                                                  <w:marBottom w:val="0"/>
                                                                                                                                                  <w:divBdr>
                                                                                                                                                    <w:top w:val="none" w:sz="0" w:space="0" w:color="auto"/>
                                                                                                                                                    <w:left w:val="none" w:sz="0" w:space="0" w:color="auto"/>
                                                                                                                                                    <w:bottom w:val="none" w:sz="0" w:space="0" w:color="auto"/>
                                                                                                                                                    <w:right w:val="none" w:sz="0" w:space="0" w:color="auto"/>
                                                                                                                                                  </w:divBdr>
                                                                                                                                                </w:div>
                                                                                                                                                <w:div w:id="946548052">
                                                                                                                                                  <w:marLeft w:val="0"/>
                                                                                                                                                  <w:marRight w:val="0"/>
                                                                                                                                                  <w:marTop w:val="0"/>
                                                                                                                                                  <w:marBottom w:val="0"/>
                                                                                                                                                  <w:divBdr>
                                                                                                                                                    <w:top w:val="none" w:sz="0" w:space="0" w:color="auto"/>
                                                                                                                                                    <w:left w:val="none" w:sz="0" w:space="0" w:color="auto"/>
                                                                                                                                                    <w:bottom w:val="none" w:sz="0" w:space="0" w:color="auto"/>
                                                                                                                                                    <w:right w:val="none" w:sz="0" w:space="0" w:color="auto"/>
                                                                                                                                                  </w:divBdr>
                                                                                                                                                </w:div>
                                                                                                                                                <w:div w:id="2138833408">
                                                                                                                                                  <w:marLeft w:val="0"/>
                                                                                                                                                  <w:marRight w:val="0"/>
                                                                                                                                                  <w:marTop w:val="0"/>
                                                                                                                                                  <w:marBottom w:val="0"/>
                                                                                                                                                  <w:divBdr>
                                                                                                                                                    <w:top w:val="none" w:sz="0" w:space="0" w:color="auto"/>
                                                                                                                                                    <w:left w:val="none" w:sz="0" w:space="0" w:color="auto"/>
                                                                                                                                                    <w:bottom w:val="none" w:sz="0" w:space="0" w:color="auto"/>
                                                                                                                                                    <w:right w:val="none" w:sz="0" w:space="0" w:color="auto"/>
                                                                                                                                                  </w:divBdr>
                                                                                                                                                </w:div>
                                                                                                                                                <w:div w:id="961230582">
                                                                                                                                                  <w:marLeft w:val="0"/>
                                                                                                                                                  <w:marRight w:val="0"/>
                                                                                                                                                  <w:marTop w:val="0"/>
                                                                                                                                                  <w:marBottom w:val="0"/>
                                                                                                                                                  <w:divBdr>
                                                                                                                                                    <w:top w:val="none" w:sz="0" w:space="0" w:color="auto"/>
                                                                                                                                                    <w:left w:val="none" w:sz="0" w:space="0" w:color="auto"/>
                                                                                                                                                    <w:bottom w:val="none" w:sz="0" w:space="0" w:color="auto"/>
                                                                                                                                                    <w:right w:val="none" w:sz="0" w:space="0" w:color="auto"/>
                                                                                                                                                  </w:divBdr>
                                                                                                                                                </w:div>
                                                                                                                                                <w:div w:id="640620221">
                                                                                                                                                  <w:marLeft w:val="0"/>
                                                                                                                                                  <w:marRight w:val="0"/>
                                                                                                                                                  <w:marTop w:val="0"/>
                                                                                                                                                  <w:marBottom w:val="0"/>
                                                                                                                                                  <w:divBdr>
                                                                                                                                                    <w:top w:val="none" w:sz="0" w:space="0" w:color="auto"/>
                                                                                                                                                    <w:left w:val="none" w:sz="0" w:space="0" w:color="auto"/>
                                                                                                                                                    <w:bottom w:val="none" w:sz="0" w:space="0" w:color="auto"/>
                                                                                                                                                    <w:right w:val="none" w:sz="0" w:space="0" w:color="auto"/>
                                                                                                                                                  </w:divBdr>
                                                                                                                                                </w:div>
                                                                                                                                                <w:div w:id="1847867311">
                                                                                                                                                  <w:marLeft w:val="0"/>
                                                                                                                                                  <w:marRight w:val="0"/>
                                                                                                                                                  <w:marTop w:val="0"/>
                                                                                                                                                  <w:marBottom w:val="0"/>
                                                                                                                                                  <w:divBdr>
                                                                                                                                                    <w:top w:val="none" w:sz="0" w:space="0" w:color="auto"/>
                                                                                                                                                    <w:left w:val="none" w:sz="0" w:space="0" w:color="auto"/>
                                                                                                                                                    <w:bottom w:val="none" w:sz="0" w:space="0" w:color="auto"/>
                                                                                                                                                    <w:right w:val="none" w:sz="0" w:space="0" w:color="auto"/>
                                                                                                                                                  </w:divBdr>
                                                                                                                                                </w:div>
                                                                                                                                                <w:div w:id="1316180908">
                                                                                                                                                  <w:marLeft w:val="0"/>
                                                                                                                                                  <w:marRight w:val="0"/>
                                                                                                                                                  <w:marTop w:val="0"/>
                                                                                                                                                  <w:marBottom w:val="0"/>
                                                                                                                                                  <w:divBdr>
                                                                                                                                                    <w:top w:val="none" w:sz="0" w:space="0" w:color="auto"/>
                                                                                                                                                    <w:left w:val="none" w:sz="0" w:space="0" w:color="auto"/>
                                                                                                                                                    <w:bottom w:val="none" w:sz="0" w:space="0" w:color="auto"/>
                                                                                                                                                    <w:right w:val="none" w:sz="0" w:space="0" w:color="auto"/>
                                                                                                                                                  </w:divBdr>
                                                                                                                                                </w:div>
                                                                                                                                                <w:div w:id="72318448">
                                                                                                                                                  <w:marLeft w:val="0"/>
                                                                                                                                                  <w:marRight w:val="0"/>
                                                                                                                                                  <w:marTop w:val="0"/>
                                                                                                                                                  <w:marBottom w:val="0"/>
                                                                                                                                                  <w:divBdr>
                                                                                                                                                    <w:top w:val="none" w:sz="0" w:space="0" w:color="auto"/>
                                                                                                                                                    <w:left w:val="none" w:sz="0" w:space="0" w:color="auto"/>
                                                                                                                                                    <w:bottom w:val="none" w:sz="0" w:space="0" w:color="auto"/>
                                                                                                                                                    <w:right w:val="none" w:sz="0" w:space="0" w:color="auto"/>
                                                                                                                                                  </w:divBdr>
                                                                                                                                                </w:div>
                                                                                                                                                <w:div w:id="114179859">
                                                                                                                                                  <w:marLeft w:val="0"/>
                                                                                                                                                  <w:marRight w:val="0"/>
                                                                                                                                                  <w:marTop w:val="0"/>
                                                                                                                                                  <w:marBottom w:val="0"/>
                                                                                                                                                  <w:divBdr>
                                                                                                                                                    <w:top w:val="none" w:sz="0" w:space="0" w:color="auto"/>
                                                                                                                                                    <w:left w:val="none" w:sz="0" w:space="0" w:color="auto"/>
                                                                                                                                                    <w:bottom w:val="none" w:sz="0" w:space="0" w:color="auto"/>
                                                                                                                                                    <w:right w:val="none" w:sz="0" w:space="0" w:color="auto"/>
                                                                                                                                                  </w:divBdr>
                                                                                                                                                </w:div>
                                                                                                                                                <w:div w:id="1393038060">
                                                                                                                                                  <w:marLeft w:val="0"/>
                                                                                                                                                  <w:marRight w:val="0"/>
                                                                                                                                                  <w:marTop w:val="0"/>
                                                                                                                                                  <w:marBottom w:val="0"/>
                                                                                                                                                  <w:divBdr>
                                                                                                                                                    <w:top w:val="none" w:sz="0" w:space="0" w:color="auto"/>
                                                                                                                                                    <w:left w:val="none" w:sz="0" w:space="0" w:color="auto"/>
                                                                                                                                                    <w:bottom w:val="none" w:sz="0" w:space="0" w:color="auto"/>
                                                                                                                                                    <w:right w:val="none" w:sz="0" w:space="0" w:color="auto"/>
                                                                                                                                                  </w:divBdr>
                                                                                                                                                </w:div>
                                                                                                                                                <w:div w:id="17366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618</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2019-08-12T02:03:00Z</dcterms:created>
  <dcterms:modified xsi:type="dcterms:W3CDTF">2019-08-12T22:52:00Z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