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8ACA" w14:textId="77777777" w:rsidR="00F102ED" w:rsidRPr="003F4AFD" w:rsidRDefault="00F102ED" w:rsidP="00F102ED">
      <w:pPr>
        <w:rPr>
          <w:rFonts w:cstheme="minorHAnsi"/>
          <w:sz w:val="32"/>
          <w:szCs w:val="32"/>
        </w:rPr>
      </w:pPr>
      <w:r w:rsidRPr="003F4AFD">
        <w:rPr>
          <w:rFonts w:cstheme="minorHAnsi"/>
          <w:sz w:val="32"/>
          <w:szCs w:val="32"/>
        </w:rPr>
        <w:t>Queen of Hearts </w:t>
      </w:r>
    </w:p>
    <w:p w14:paraId="2EFC4738" w14:textId="386DBF51" w:rsidR="00F102ED" w:rsidRPr="00F102ED" w:rsidRDefault="00F102ED" w:rsidP="00F102ED">
      <w:pPr>
        <w:rPr>
          <w:rFonts w:cstheme="minorHAnsi"/>
        </w:rPr>
      </w:pPr>
      <w:r w:rsidRPr="00F102ED">
        <w:rPr>
          <w:rFonts w:cstheme="minorHAnsi"/>
        </w:rPr>
        <w:t>A Short Story</w:t>
      </w:r>
    </w:p>
    <w:p w14:paraId="1F44EF09" w14:textId="2B8FCA83" w:rsidR="00F102ED" w:rsidRPr="00F102ED" w:rsidRDefault="00F102ED" w:rsidP="00F102ED">
      <w:pPr>
        <w:rPr>
          <w:rFonts w:cstheme="minorHAnsi"/>
        </w:rPr>
      </w:pPr>
      <w:r w:rsidRPr="00F102ED">
        <w:rPr>
          <w:rFonts w:cstheme="minorHAnsi"/>
        </w:rPr>
        <w:t>By Maryanne Peters</w:t>
      </w:r>
    </w:p>
    <w:p w14:paraId="3292EEE2" w14:textId="4658D304" w:rsidR="00F102ED" w:rsidRPr="00F102ED" w:rsidRDefault="00F102ED" w:rsidP="00F102ED">
      <w:pPr>
        <w:rPr>
          <w:rFonts w:cstheme="minorHAnsi"/>
        </w:rPr>
      </w:pPr>
    </w:p>
    <w:p w14:paraId="49E319EF" w14:textId="58A4089C" w:rsidR="00F102ED" w:rsidRPr="00F102ED" w:rsidRDefault="00F102ED" w:rsidP="00F102ED">
      <w:pPr>
        <w:rPr>
          <w:rFonts w:cstheme="minorHAnsi"/>
        </w:rPr>
      </w:pPr>
    </w:p>
    <w:p w14:paraId="2866CAC1" w14:textId="77777777" w:rsidR="00F102ED" w:rsidRPr="00F102ED" w:rsidRDefault="00F102ED" w:rsidP="00F102ED">
      <w:pPr>
        <w:rPr>
          <w:rFonts w:cstheme="minorHAnsi"/>
        </w:rPr>
      </w:pPr>
      <w:r w:rsidRPr="00F102ED">
        <w:rPr>
          <w:rFonts w:cstheme="minorHAnsi"/>
        </w:rPr>
        <w:t>Travis Daley had been looking at the kid all through the game.  Those blond curls were driving him crazy.  He had been too long without a woman.  Way too long.  Travis was starting to imagine his opponent wearing a bonnet.  The boy’s lips seemed way to pink. </w:t>
      </w:r>
    </w:p>
    <w:p w14:paraId="0A7D1B4B" w14:textId="77777777" w:rsidR="00F102ED" w:rsidRPr="00F102ED" w:rsidRDefault="00F102ED" w:rsidP="00F102ED">
      <w:pPr>
        <w:rPr>
          <w:rFonts w:cstheme="minorHAnsi"/>
        </w:rPr>
      </w:pPr>
      <w:r w:rsidRPr="00F102ED">
        <w:rPr>
          <w:rFonts w:cstheme="minorHAnsi"/>
        </w:rPr>
        <w:t> </w:t>
      </w:r>
    </w:p>
    <w:p w14:paraId="7C8CC32A" w14:textId="77777777" w:rsidR="00F102ED" w:rsidRPr="00F102ED" w:rsidRDefault="00F102ED" w:rsidP="00F102ED">
      <w:pPr>
        <w:rPr>
          <w:rFonts w:cstheme="minorHAnsi"/>
        </w:rPr>
      </w:pPr>
      <w:r w:rsidRPr="00F102ED">
        <w:rPr>
          <w:rFonts w:cstheme="minorHAnsi"/>
        </w:rPr>
        <w:t>“Down to this last draw,” he said.  “One card.  So what will you put in to stay in the game?” </w:t>
      </w:r>
    </w:p>
    <w:p w14:paraId="3F2827EE" w14:textId="77777777" w:rsidR="00F102ED" w:rsidRPr="00F102ED" w:rsidRDefault="00F102ED" w:rsidP="00F102ED">
      <w:pPr>
        <w:rPr>
          <w:rFonts w:cstheme="minorHAnsi"/>
        </w:rPr>
      </w:pPr>
      <w:r w:rsidRPr="00F102ED">
        <w:rPr>
          <w:rFonts w:cstheme="minorHAnsi"/>
        </w:rPr>
        <w:t> </w:t>
      </w:r>
    </w:p>
    <w:p w14:paraId="0221F291" w14:textId="77777777" w:rsidR="00F102ED" w:rsidRPr="00F102ED" w:rsidRDefault="00F102ED" w:rsidP="00F102ED">
      <w:pPr>
        <w:rPr>
          <w:rFonts w:cstheme="minorHAnsi"/>
        </w:rPr>
      </w:pPr>
      <w:r w:rsidRPr="00F102ED">
        <w:rPr>
          <w:rFonts w:cstheme="minorHAnsi"/>
        </w:rPr>
        <w:t>He saw those pretty lips trembling.  Way too pretty for a man.</w:t>
      </w:r>
    </w:p>
    <w:p w14:paraId="5F7B67D9" w14:textId="77777777" w:rsidR="00F102ED" w:rsidRPr="00F102ED" w:rsidRDefault="00F102ED" w:rsidP="00F102ED">
      <w:pPr>
        <w:rPr>
          <w:rFonts w:cstheme="minorHAnsi"/>
        </w:rPr>
      </w:pPr>
    </w:p>
    <w:p w14:paraId="0290B11A" w14:textId="6B636736" w:rsidR="00F102ED" w:rsidRPr="00F102ED" w:rsidRDefault="00F102ED" w:rsidP="00F102ED">
      <w:pPr>
        <w:rPr>
          <w:rFonts w:cstheme="minorHAnsi"/>
        </w:rPr>
      </w:pPr>
      <w:r w:rsidRPr="00F102ED">
        <w:rPr>
          <w:rFonts w:cstheme="minorHAnsi"/>
        </w:rPr>
        <w:t>“I’m in but I have nothing left,” the young man said.  “Will anybody stand me?”  He looked around the table.  Everybody had folded long before.  Now the arms were folded one by one. </w:t>
      </w:r>
    </w:p>
    <w:p w14:paraId="03E6EB8B" w14:textId="77777777" w:rsidR="00F102ED" w:rsidRPr="00F102ED" w:rsidRDefault="00F102ED" w:rsidP="00F102ED">
      <w:pPr>
        <w:rPr>
          <w:rFonts w:cstheme="minorHAnsi"/>
        </w:rPr>
      </w:pPr>
      <w:r w:rsidRPr="00F102ED">
        <w:rPr>
          <w:rFonts w:cstheme="minorHAnsi"/>
        </w:rPr>
        <w:t> </w:t>
      </w:r>
    </w:p>
    <w:p w14:paraId="4CE6F6B5" w14:textId="77777777" w:rsidR="00F102ED" w:rsidRPr="00F102ED" w:rsidRDefault="00F102ED" w:rsidP="00F102ED">
      <w:pPr>
        <w:rPr>
          <w:rFonts w:cstheme="minorHAnsi"/>
        </w:rPr>
      </w:pPr>
      <w:r w:rsidRPr="00F102ED">
        <w:rPr>
          <w:rFonts w:cstheme="minorHAnsi"/>
        </w:rPr>
        <w:t>They had all seen him arrive in the camp.  Fresh faced and with hands that showed he had never done a hard days work in his life.  This was a mining town.  People come to dig, like Travis.  People come to sell – Travis did a little of that.  A people come to fleece the foolish – like this kid.  Nobody was offering. </w:t>
      </w:r>
    </w:p>
    <w:p w14:paraId="53936BF7" w14:textId="77777777" w:rsidR="00F102ED" w:rsidRPr="00F102ED" w:rsidRDefault="00F102ED" w:rsidP="00F102ED">
      <w:pPr>
        <w:rPr>
          <w:rFonts w:cstheme="minorHAnsi"/>
        </w:rPr>
      </w:pPr>
      <w:r w:rsidRPr="00F102ED">
        <w:rPr>
          <w:rFonts w:cstheme="minorHAnsi"/>
        </w:rPr>
        <w:t> </w:t>
      </w:r>
    </w:p>
    <w:p w14:paraId="59A1B4B3" w14:textId="77777777" w:rsidR="00F102ED" w:rsidRPr="00F102ED" w:rsidRDefault="00F102ED" w:rsidP="00F102ED">
      <w:pPr>
        <w:rPr>
          <w:rFonts w:cstheme="minorHAnsi"/>
        </w:rPr>
      </w:pPr>
      <w:r w:rsidRPr="00F102ED">
        <w:rPr>
          <w:rFonts w:cstheme="minorHAnsi"/>
        </w:rPr>
        <w:t>He had been doing well until somebody suggested that he roll up his sleeves and that somebody not in the game deal the cards.  Now he was losing.  Everything he had was on the table.  That included his fancy dark brown hat and his derringer pistol. </w:t>
      </w:r>
    </w:p>
    <w:p w14:paraId="2B9E2C4B" w14:textId="77777777" w:rsidR="00F102ED" w:rsidRPr="00F102ED" w:rsidRDefault="00F102ED" w:rsidP="00F102ED">
      <w:pPr>
        <w:rPr>
          <w:rFonts w:cstheme="minorHAnsi"/>
        </w:rPr>
      </w:pPr>
      <w:r w:rsidRPr="00F102ED">
        <w:rPr>
          <w:rFonts w:cstheme="minorHAnsi"/>
        </w:rPr>
        <w:t> </w:t>
      </w:r>
    </w:p>
    <w:p w14:paraId="6E15F6FC" w14:textId="77777777" w:rsidR="00F102ED" w:rsidRPr="00F102ED" w:rsidRDefault="00F102ED" w:rsidP="00F102ED">
      <w:pPr>
        <w:rPr>
          <w:rFonts w:cstheme="minorHAnsi"/>
        </w:rPr>
      </w:pPr>
      <w:r w:rsidRPr="00F102ED">
        <w:rPr>
          <w:rFonts w:cstheme="minorHAnsi"/>
        </w:rPr>
        <w:t>“Nothing left, eh?  Nothing left except your body and soul,” said Travis leaning back. </w:t>
      </w:r>
    </w:p>
    <w:p w14:paraId="5BB11529" w14:textId="77777777" w:rsidR="00F102ED" w:rsidRPr="00F102ED" w:rsidRDefault="00F102ED" w:rsidP="00F102ED">
      <w:pPr>
        <w:rPr>
          <w:rFonts w:cstheme="minorHAnsi"/>
        </w:rPr>
      </w:pPr>
      <w:r w:rsidRPr="00F102ED">
        <w:rPr>
          <w:rFonts w:cstheme="minorHAnsi"/>
        </w:rPr>
        <w:t> </w:t>
      </w:r>
    </w:p>
    <w:p w14:paraId="3385AA39" w14:textId="77777777" w:rsidR="00F102ED" w:rsidRPr="00F102ED" w:rsidRDefault="00F102ED" w:rsidP="00F102ED">
      <w:pPr>
        <w:rPr>
          <w:rFonts w:cstheme="minorHAnsi"/>
        </w:rPr>
      </w:pPr>
      <w:r w:rsidRPr="00F102ED">
        <w:rPr>
          <w:rFonts w:cstheme="minorHAnsi"/>
        </w:rPr>
        <w:t>Travis was a businessman.  Sure his hands were a miner’s hands, and he still used those and his shoulders in hard work, but he knew that this ground could not be dug by a 100 men digging 100 holes.  It was his idea to divert the river, and build channels to get water from height to build the pressure to sluice the gold bearing material from the banks. </w:t>
      </w:r>
    </w:p>
    <w:p w14:paraId="29E02EDD" w14:textId="77777777" w:rsidR="00F102ED" w:rsidRPr="00F102ED" w:rsidRDefault="00F102ED" w:rsidP="00F102ED">
      <w:pPr>
        <w:rPr>
          <w:rFonts w:cstheme="minorHAnsi"/>
        </w:rPr>
      </w:pPr>
      <w:r w:rsidRPr="00F102ED">
        <w:rPr>
          <w:rFonts w:cstheme="minorHAnsi"/>
        </w:rPr>
        <w:t> </w:t>
      </w:r>
    </w:p>
    <w:p w14:paraId="1872AC2E" w14:textId="77777777" w:rsidR="00F102ED" w:rsidRPr="00F102ED" w:rsidRDefault="00F102ED" w:rsidP="00F102ED">
      <w:pPr>
        <w:rPr>
          <w:rFonts w:cstheme="minorHAnsi"/>
        </w:rPr>
      </w:pPr>
      <w:r w:rsidRPr="00F102ED">
        <w:rPr>
          <w:rFonts w:cstheme="minorHAnsi"/>
        </w:rPr>
        <w:t>Some might say that everybody worked for him, but not Travis. </w:t>
      </w:r>
    </w:p>
    <w:p w14:paraId="024416AA" w14:textId="77777777" w:rsidR="00F102ED" w:rsidRPr="00F102ED" w:rsidRDefault="00F102ED" w:rsidP="00F102ED">
      <w:pPr>
        <w:rPr>
          <w:rFonts w:cstheme="minorHAnsi"/>
        </w:rPr>
      </w:pPr>
      <w:r w:rsidRPr="00F102ED">
        <w:rPr>
          <w:rFonts w:cstheme="minorHAnsi"/>
        </w:rPr>
        <w:t> </w:t>
      </w:r>
    </w:p>
    <w:p w14:paraId="092622D8" w14:textId="77777777" w:rsidR="00F102ED" w:rsidRPr="00F102ED" w:rsidRDefault="00F102ED" w:rsidP="00F102ED">
      <w:pPr>
        <w:rPr>
          <w:rFonts w:cstheme="minorHAnsi"/>
        </w:rPr>
      </w:pPr>
      <w:r w:rsidRPr="00F102ED">
        <w:rPr>
          <w:rFonts w:cstheme="minorHAnsi"/>
        </w:rPr>
        <w:t>This is a cooperative,” he told them, addressing the crowd standing in the gulch the day he turned away the wagon full of whores that he had turned away.  “Everybody works together and everybody will be rich.  Don’t waste your time or your strength or your money.  Devote yourselves to this great endeavor of ours and then you can fuck for the rest of your life.  But for now, give your bodies to all of us, and no one else.” </w:t>
      </w:r>
    </w:p>
    <w:p w14:paraId="17137CF5" w14:textId="77777777" w:rsidR="00F102ED" w:rsidRPr="00F102ED" w:rsidRDefault="00F102ED" w:rsidP="00F102ED">
      <w:pPr>
        <w:rPr>
          <w:rFonts w:cstheme="minorHAnsi"/>
        </w:rPr>
      </w:pPr>
      <w:r w:rsidRPr="00F102ED">
        <w:rPr>
          <w:rFonts w:cstheme="minorHAnsi"/>
        </w:rPr>
        <w:t> </w:t>
      </w:r>
    </w:p>
    <w:p w14:paraId="61AD8E39" w14:textId="77777777" w:rsidR="00F102ED" w:rsidRPr="00F102ED" w:rsidRDefault="00F102ED" w:rsidP="00F102ED">
      <w:pPr>
        <w:rPr>
          <w:rFonts w:cstheme="minorHAnsi"/>
        </w:rPr>
      </w:pPr>
      <w:r w:rsidRPr="00F102ED">
        <w:rPr>
          <w:rFonts w:cstheme="minorHAnsi"/>
        </w:rPr>
        <w:t>But even Travis craved a woman.  Why else would he be looking at this pretty young man in the way he was. </w:t>
      </w:r>
    </w:p>
    <w:p w14:paraId="5A35F962" w14:textId="77777777" w:rsidR="00F102ED" w:rsidRPr="00F102ED" w:rsidRDefault="00F102ED" w:rsidP="00F102ED">
      <w:pPr>
        <w:rPr>
          <w:rFonts w:cstheme="minorHAnsi"/>
        </w:rPr>
      </w:pPr>
      <w:r w:rsidRPr="00F102ED">
        <w:rPr>
          <w:rFonts w:cstheme="minorHAnsi"/>
        </w:rPr>
        <w:t> </w:t>
      </w:r>
    </w:p>
    <w:p w14:paraId="63AD107F" w14:textId="77777777" w:rsidR="00F102ED" w:rsidRPr="00F102ED" w:rsidRDefault="00F102ED" w:rsidP="00F102ED">
      <w:pPr>
        <w:rPr>
          <w:rFonts w:cstheme="minorHAnsi"/>
        </w:rPr>
      </w:pPr>
      <w:r w:rsidRPr="00F102ED">
        <w:rPr>
          <w:rFonts w:cstheme="minorHAnsi"/>
        </w:rPr>
        <w:t>Thanks to Travis’s rule with the exception of Matron Hallet at the Boarding House and the wife of the Chinaman, there was not a single female in the town, or for miles around.  Two women and over one hundred men, as frisky as all hell.  Female livestock was worried. </w:t>
      </w:r>
    </w:p>
    <w:p w14:paraId="015EC78F" w14:textId="77777777" w:rsidR="00F102ED" w:rsidRPr="00F102ED" w:rsidRDefault="00F102ED" w:rsidP="00F102ED">
      <w:pPr>
        <w:rPr>
          <w:rFonts w:cstheme="minorHAnsi"/>
        </w:rPr>
      </w:pPr>
      <w:r w:rsidRPr="00F102ED">
        <w:rPr>
          <w:rFonts w:cstheme="minorHAnsi"/>
        </w:rPr>
        <w:t> </w:t>
      </w:r>
    </w:p>
    <w:p w14:paraId="2C1A703F" w14:textId="77777777" w:rsidR="00F102ED" w:rsidRPr="00F102ED" w:rsidRDefault="00F102ED" w:rsidP="00F102ED">
      <w:pPr>
        <w:rPr>
          <w:rFonts w:cstheme="minorHAnsi"/>
        </w:rPr>
      </w:pPr>
      <w:r w:rsidRPr="00F102ED">
        <w:rPr>
          <w:rFonts w:cstheme="minorHAnsi"/>
        </w:rPr>
        <w:lastRenderedPageBreak/>
        <w:t>Maybe others were looking at the kid the same way, but he seemed not to see it in any of the faces.  He had his own problem.  To fold now would see him without even the stagecoach fare out of this place.“I’ll stake you,” said Travis.  “It seems to me that you have nothing left but your body, so I will take that and your service to the value of my last bet.” </w:t>
      </w:r>
    </w:p>
    <w:p w14:paraId="0D50FCAE" w14:textId="77777777" w:rsidR="00F102ED" w:rsidRPr="00F102ED" w:rsidRDefault="00F102ED" w:rsidP="00F102ED">
      <w:pPr>
        <w:rPr>
          <w:rFonts w:cstheme="minorHAnsi"/>
        </w:rPr>
      </w:pPr>
      <w:r w:rsidRPr="00F102ED">
        <w:rPr>
          <w:rFonts w:cstheme="minorHAnsi"/>
        </w:rPr>
        <w:t> </w:t>
      </w:r>
    </w:p>
    <w:p w14:paraId="76FA4B61" w14:textId="77777777" w:rsidR="00F102ED" w:rsidRPr="00F102ED" w:rsidRDefault="00F102ED" w:rsidP="00F102ED">
      <w:pPr>
        <w:rPr>
          <w:rFonts w:cstheme="minorHAnsi"/>
        </w:rPr>
      </w:pPr>
      <w:r w:rsidRPr="00F102ED">
        <w:rPr>
          <w:rFonts w:cstheme="minorHAnsi"/>
        </w:rPr>
        <w:t>“That is good of you, Sir,” said the young man.  “I will gladly work for you for a good number of days.” </w:t>
      </w:r>
    </w:p>
    <w:p w14:paraId="7B2AB837" w14:textId="77777777" w:rsidR="00F102ED" w:rsidRPr="00F102ED" w:rsidRDefault="00F102ED" w:rsidP="00F102ED">
      <w:pPr>
        <w:rPr>
          <w:rFonts w:cstheme="minorHAnsi"/>
        </w:rPr>
      </w:pPr>
      <w:r w:rsidRPr="00F102ED">
        <w:rPr>
          <w:rFonts w:cstheme="minorHAnsi"/>
        </w:rPr>
        <w:t> </w:t>
      </w:r>
    </w:p>
    <w:p w14:paraId="30EA14D6" w14:textId="0F8F518A" w:rsidR="00F102ED" w:rsidRPr="00F102ED" w:rsidRDefault="00F102ED" w:rsidP="00F102ED">
      <w:pPr>
        <w:rPr>
          <w:rFonts w:cstheme="minorHAnsi"/>
        </w:rPr>
      </w:pPr>
      <w:r w:rsidRPr="00F102ED">
        <w:rPr>
          <w:rFonts w:cstheme="minorHAnsi"/>
        </w:rPr>
        <w:t xml:space="preserve">“Well, it seems to me that you are not built for hard work,” said </w:t>
      </w:r>
      <w:r w:rsidR="00BC5D67">
        <w:rPr>
          <w:rFonts w:cstheme="minorHAnsi"/>
        </w:rPr>
        <w:t>Travis</w:t>
      </w:r>
      <w:r w:rsidRPr="00F102ED">
        <w:rPr>
          <w:rFonts w:cstheme="minorHAnsi"/>
        </w:rPr>
        <w:t>.  “And it seems to me that giving you the chance to win all this has a high value.  So I will stake you for and indenture of 500 days.” </w:t>
      </w:r>
    </w:p>
    <w:p w14:paraId="1F2E1D27" w14:textId="77777777" w:rsidR="00F102ED" w:rsidRPr="00F102ED" w:rsidRDefault="00F102ED" w:rsidP="00F102ED">
      <w:pPr>
        <w:rPr>
          <w:rFonts w:cstheme="minorHAnsi"/>
        </w:rPr>
      </w:pPr>
      <w:r w:rsidRPr="00F102ED">
        <w:rPr>
          <w:rFonts w:cstheme="minorHAnsi"/>
        </w:rPr>
        <w:t> </w:t>
      </w:r>
    </w:p>
    <w:p w14:paraId="4721189D" w14:textId="5FB62B93" w:rsidR="00F102ED" w:rsidRPr="00F102ED" w:rsidRDefault="00F102ED" w:rsidP="00F102ED">
      <w:pPr>
        <w:rPr>
          <w:rFonts w:cstheme="minorHAnsi"/>
        </w:rPr>
      </w:pPr>
      <w:r w:rsidRPr="00F102ED">
        <w:rPr>
          <w:rFonts w:cstheme="minorHAnsi"/>
        </w:rPr>
        <w:t xml:space="preserve">The number was deliberate.  </w:t>
      </w:r>
      <w:r w:rsidR="00BC5D67">
        <w:rPr>
          <w:rFonts w:cstheme="minorHAnsi"/>
        </w:rPr>
        <w:t>Travis</w:t>
      </w:r>
      <w:r w:rsidRPr="00F102ED">
        <w:rPr>
          <w:rFonts w:cstheme="minorHAnsi"/>
        </w:rPr>
        <w:t xml:space="preserve"> had decided that this would be his last winter in this place.  After that if the lead had been exhausted or not, he was gone.  He had the greater stake in the cooperative anyway, and he knew than on current grades after only 100 days he would be as rich as he ever imagined he could be. </w:t>
      </w:r>
    </w:p>
    <w:p w14:paraId="5BBA28C2" w14:textId="77777777" w:rsidR="00F102ED" w:rsidRPr="00F102ED" w:rsidRDefault="00F102ED" w:rsidP="00F102ED">
      <w:pPr>
        <w:rPr>
          <w:rFonts w:cstheme="minorHAnsi"/>
        </w:rPr>
      </w:pPr>
      <w:r w:rsidRPr="00F102ED">
        <w:rPr>
          <w:rFonts w:cstheme="minorHAnsi"/>
        </w:rPr>
        <w:t> </w:t>
      </w:r>
    </w:p>
    <w:p w14:paraId="0FBA7FA2" w14:textId="77777777" w:rsidR="00F102ED" w:rsidRPr="00F102ED" w:rsidRDefault="00F102ED" w:rsidP="00F102ED">
      <w:pPr>
        <w:rPr>
          <w:rFonts w:cstheme="minorHAnsi"/>
        </w:rPr>
      </w:pPr>
      <w:r w:rsidRPr="00F102ED">
        <w:rPr>
          <w:rFonts w:cstheme="minorHAnsi"/>
        </w:rPr>
        <w:t>“Come now Sir, 50 days at the most,” said the young man. </w:t>
      </w:r>
    </w:p>
    <w:p w14:paraId="00BF2593" w14:textId="77777777" w:rsidR="00F102ED" w:rsidRPr="00F102ED" w:rsidRDefault="00F102ED" w:rsidP="00F102ED">
      <w:pPr>
        <w:rPr>
          <w:rFonts w:cstheme="minorHAnsi"/>
        </w:rPr>
      </w:pPr>
      <w:r w:rsidRPr="00F102ED">
        <w:rPr>
          <w:rFonts w:cstheme="minorHAnsi"/>
        </w:rPr>
        <w:t> </w:t>
      </w:r>
    </w:p>
    <w:p w14:paraId="401122F6" w14:textId="60CE4F94" w:rsidR="00F102ED" w:rsidRPr="00F102ED" w:rsidRDefault="00F102ED" w:rsidP="00F102ED">
      <w:pPr>
        <w:rPr>
          <w:rFonts w:cstheme="minorHAnsi"/>
        </w:rPr>
      </w:pPr>
      <w:r w:rsidRPr="00F102ED">
        <w:rPr>
          <w:rFonts w:cstheme="minorHAnsi"/>
        </w:rPr>
        <w:t xml:space="preserve">“500 days or you fold and I take everything here,” said </w:t>
      </w:r>
      <w:r w:rsidR="00BC5D67">
        <w:rPr>
          <w:rFonts w:cstheme="minorHAnsi"/>
        </w:rPr>
        <w:t>Travis</w:t>
      </w:r>
      <w:r w:rsidRPr="00F102ED">
        <w:rPr>
          <w:rFonts w:cstheme="minorHAnsi"/>
        </w:rPr>
        <w:t>.  He was not a man to be toyed with. </w:t>
      </w:r>
    </w:p>
    <w:p w14:paraId="6C7717CC" w14:textId="77777777" w:rsidR="00F102ED" w:rsidRPr="00F102ED" w:rsidRDefault="00F102ED" w:rsidP="00F102ED">
      <w:pPr>
        <w:rPr>
          <w:rFonts w:cstheme="minorHAnsi"/>
        </w:rPr>
      </w:pPr>
      <w:r w:rsidRPr="00F102ED">
        <w:rPr>
          <w:rFonts w:cstheme="minorHAnsi"/>
        </w:rPr>
        <w:t> </w:t>
      </w:r>
    </w:p>
    <w:p w14:paraId="2FD8F003" w14:textId="77777777" w:rsidR="00F102ED" w:rsidRPr="00F102ED" w:rsidRDefault="00F102ED" w:rsidP="00F102ED">
      <w:pPr>
        <w:rPr>
          <w:rFonts w:cstheme="minorHAnsi"/>
        </w:rPr>
      </w:pPr>
      <w:r w:rsidRPr="00F102ED">
        <w:rPr>
          <w:rFonts w:cstheme="minorHAnsi"/>
        </w:rPr>
        <w:t>“500 days then!”  The kid seemed confident.  “In which case I expect to take all that is on the table.” </w:t>
      </w:r>
    </w:p>
    <w:p w14:paraId="307C6328" w14:textId="77777777" w:rsidR="00F102ED" w:rsidRPr="00F102ED" w:rsidRDefault="00F102ED" w:rsidP="00F102ED">
      <w:pPr>
        <w:rPr>
          <w:rFonts w:cstheme="minorHAnsi"/>
        </w:rPr>
      </w:pPr>
      <w:r w:rsidRPr="00F102ED">
        <w:rPr>
          <w:rFonts w:cstheme="minorHAnsi"/>
        </w:rPr>
        <w:t> </w:t>
      </w:r>
    </w:p>
    <w:p w14:paraId="2EF4B49F" w14:textId="77777777" w:rsidR="00F102ED" w:rsidRPr="00F102ED" w:rsidRDefault="00F102ED" w:rsidP="00F102ED">
      <w:pPr>
        <w:rPr>
          <w:rFonts w:cstheme="minorHAnsi"/>
        </w:rPr>
      </w:pPr>
      <w:r w:rsidRPr="00F102ED">
        <w:rPr>
          <w:rFonts w:cstheme="minorHAnsi"/>
        </w:rPr>
        <w:t>He turned over his card.  The Queen of Hearts.  Symbol of love – the heart the inverted buttocks.  A single flower in her hand – hope?  He now had three queens.  The onlookers gasped.   </w:t>
      </w:r>
    </w:p>
    <w:p w14:paraId="7CC20F59" w14:textId="77777777" w:rsidR="00F102ED" w:rsidRPr="00F102ED" w:rsidRDefault="00F102ED" w:rsidP="00F102ED">
      <w:pPr>
        <w:rPr>
          <w:rFonts w:cstheme="minorHAnsi"/>
        </w:rPr>
      </w:pPr>
      <w:r w:rsidRPr="00F102ED">
        <w:rPr>
          <w:rFonts w:cstheme="minorHAnsi"/>
        </w:rPr>
        <w:t> </w:t>
      </w:r>
    </w:p>
    <w:p w14:paraId="3BD3D67F" w14:textId="6CCC42C3" w:rsidR="00F102ED" w:rsidRPr="00F102ED" w:rsidRDefault="00F102ED" w:rsidP="00F102ED">
      <w:pPr>
        <w:rPr>
          <w:rFonts w:cstheme="minorHAnsi"/>
        </w:rPr>
      </w:pPr>
      <w:r w:rsidRPr="00F102ED">
        <w:rPr>
          <w:rFonts w:cstheme="minorHAnsi"/>
        </w:rPr>
        <w:t xml:space="preserve">There was a wry smile on the young face, but it drained a little when he looked at </w:t>
      </w:r>
      <w:r w:rsidR="00BC5D67">
        <w:rPr>
          <w:rFonts w:cstheme="minorHAnsi"/>
        </w:rPr>
        <w:t>Travis</w:t>
      </w:r>
      <w:r w:rsidRPr="00F102ED">
        <w:rPr>
          <w:rFonts w:cstheme="minorHAnsi"/>
        </w:rPr>
        <w:t>.  He too was smiling.  But here was a man who could afford the losses on the table.  Perhaps it meant: “Well played”. </w:t>
      </w:r>
    </w:p>
    <w:p w14:paraId="48D8A811" w14:textId="77777777" w:rsidR="00F102ED" w:rsidRPr="00F102ED" w:rsidRDefault="00F102ED" w:rsidP="00F102ED">
      <w:pPr>
        <w:rPr>
          <w:rFonts w:cstheme="minorHAnsi"/>
        </w:rPr>
      </w:pPr>
      <w:r w:rsidRPr="00F102ED">
        <w:rPr>
          <w:rFonts w:cstheme="minorHAnsi"/>
        </w:rPr>
        <w:t> </w:t>
      </w:r>
    </w:p>
    <w:p w14:paraId="3AB47D87" w14:textId="77777777" w:rsidR="00F102ED" w:rsidRPr="00F102ED" w:rsidRDefault="00F102ED" w:rsidP="00F102ED">
      <w:pPr>
        <w:rPr>
          <w:rFonts w:cstheme="minorHAnsi"/>
        </w:rPr>
      </w:pPr>
      <w:r w:rsidRPr="00F102ED">
        <w:rPr>
          <w:rFonts w:cstheme="minorHAnsi"/>
        </w:rPr>
        <w:t>Travis placed the cards from his hand first.  A second king to match the one already face up.  Then he turned his last card over. </w:t>
      </w:r>
    </w:p>
    <w:p w14:paraId="3940665B" w14:textId="77777777" w:rsidR="00F102ED" w:rsidRPr="00F102ED" w:rsidRDefault="00F102ED" w:rsidP="00F102ED">
      <w:pPr>
        <w:rPr>
          <w:rFonts w:cstheme="minorHAnsi"/>
        </w:rPr>
      </w:pPr>
      <w:r w:rsidRPr="00F102ED">
        <w:rPr>
          <w:rFonts w:cstheme="minorHAnsi"/>
        </w:rPr>
        <w:t> </w:t>
      </w:r>
    </w:p>
    <w:p w14:paraId="76A38161" w14:textId="77777777" w:rsidR="00F102ED" w:rsidRPr="00F102ED" w:rsidRDefault="00F102ED" w:rsidP="00F102ED">
      <w:pPr>
        <w:rPr>
          <w:rFonts w:cstheme="minorHAnsi"/>
        </w:rPr>
      </w:pPr>
      <w:r w:rsidRPr="00F102ED">
        <w:rPr>
          <w:rFonts w:cstheme="minorHAnsi"/>
        </w:rPr>
        <w:t>The king of spades.  The miners tool, but sharp at the point, matching the sword in the dark king’s hand.  A symbol of manhood. </w:t>
      </w:r>
    </w:p>
    <w:p w14:paraId="79A75BA6" w14:textId="77777777" w:rsidR="00F102ED" w:rsidRPr="00F102ED" w:rsidRDefault="00F102ED" w:rsidP="00F102ED">
      <w:pPr>
        <w:rPr>
          <w:rFonts w:cstheme="minorHAnsi"/>
        </w:rPr>
      </w:pPr>
      <w:r w:rsidRPr="00F102ED">
        <w:rPr>
          <w:rFonts w:cstheme="minorHAnsi"/>
        </w:rPr>
        <w:t> </w:t>
      </w:r>
    </w:p>
    <w:p w14:paraId="2473E16C" w14:textId="77777777" w:rsidR="00F102ED" w:rsidRPr="00F102ED" w:rsidRDefault="00F102ED" w:rsidP="00F102ED">
      <w:pPr>
        <w:rPr>
          <w:rFonts w:cstheme="minorHAnsi"/>
        </w:rPr>
      </w:pPr>
      <w:r w:rsidRPr="00F102ED">
        <w:rPr>
          <w:rFonts w:cstheme="minorHAnsi"/>
        </w:rPr>
        <w:t>Travis had three kings.The young man’s head fell forward into his hands, curls flying.  The onlookers gasped even harder. </w:t>
      </w:r>
    </w:p>
    <w:p w14:paraId="0C9BB84A" w14:textId="77777777" w:rsidR="00F102ED" w:rsidRPr="00F102ED" w:rsidRDefault="00F102ED" w:rsidP="00F102ED">
      <w:pPr>
        <w:rPr>
          <w:rFonts w:cstheme="minorHAnsi"/>
        </w:rPr>
      </w:pPr>
      <w:r w:rsidRPr="00F102ED">
        <w:rPr>
          <w:rFonts w:cstheme="minorHAnsi"/>
        </w:rPr>
        <w:t> </w:t>
      </w:r>
    </w:p>
    <w:p w14:paraId="4CF9B05F" w14:textId="77777777" w:rsidR="00F102ED" w:rsidRPr="00F102ED" w:rsidRDefault="00F102ED" w:rsidP="00F102ED">
      <w:pPr>
        <w:rPr>
          <w:rFonts w:cstheme="minorHAnsi"/>
        </w:rPr>
      </w:pPr>
      <w:r w:rsidRPr="00F102ED">
        <w:rPr>
          <w:rFonts w:cstheme="minorHAnsi"/>
        </w:rPr>
        <w:t>Travis wanted to reach out and stroke that hair, but he restrained himself.  He would need a bag for the cash and other objects on the table.  The hat he could carry, or perhaps wear. </w:t>
      </w:r>
    </w:p>
    <w:p w14:paraId="21EFFCE9" w14:textId="77777777" w:rsidR="00F102ED" w:rsidRPr="00F102ED" w:rsidRDefault="00F102ED" w:rsidP="00F102ED">
      <w:pPr>
        <w:rPr>
          <w:rFonts w:cstheme="minorHAnsi"/>
        </w:rPr>
      </w:pPr>
      <w:r w:rsidRPr="00F102ED">
        <w:rPr>
          <w:rFonts w:cstheme="minorHAnsi"/>
        </w:rPr>
        <w:t> </w:t>
      </w:r>
    </w:p>
    <w:p w14:paraId="0EC64CAA" w14:textId="77777777" w:rsidR="00F102ED" w:rsidRPr="00F102ED" w:rsidRDefault="00F102ED" w:rsidP="00F102ED">
      <w:pPr>
        <w:rPr>
          <w:rFonts w:cstheme="minorHAnsi"/>
        </w:rPr>
      </w:pPr>
      <w:r w:rsidRPr="00F102ED">
        <w:rPr>
          <w:rFonts w:cstheme="minorHAnsi"/>
        </w:rPr>
        <w:t>“Don’t be too concerned,” he said as he set about drawing his winnings towards himself.  “You will want for noting in my service, I can assure you.” </w:t>
      </w:r>
    </w:p>
    <w:p w14:paraId="6877DD50" w14:textId="77777777" w:rsidR="00F102ED" w:rsidRPr="00F102ED" w:rsidRDefault="00F102ED" w:rsidP="00F102ED">
      <w:pPr>
        <w:rPr>
          <w:rFonts w:cstheme="minorHAnsi"/>
        </w:rPr>
      </w:pPr>
      <w:r w:rsidRPr="00F102ED">
        <w:rPr>
          <w:rFonts w:cstheme="minorHAnsi"/>
        </w:rPr>
        <w:t> </w:t>
      </w:r>
    </w:p>
    <w:p w14:paraId="597231CF" w14:textId="77777777" w:rsidR="00F102ED" w:rsidRPr="00F102ED" w:rsidRDefault="00F102ED" w:rsidP="00F102ED">
      <w:pPr>
        <w:rPr>
          <w:rFonts w:cstheme="minorHAnsi"/>
        </w:rPr>
      </w:pPr>
      <w:r w:rsidRPr="00F102ED">
        <w:rPr>
          <w:rFonts w:cstheme="minorHAnsi"/>
        </w:rPr>
        <w:t> *** </w:t>
      </w:r>
    </w:p>
    <w:p w14:paraId="0CEDB3AF" w14:textId="77777777" w:rsidR="00F102ED" w:rsidRPr="00F102ED" w:rsidRDefault="00F102ED" w:rsidP="00F102ED">
      <w:pPr>
        <w:rPr>
          <w:rFonts w:cstheme="minorHAnsi"/>
        </w:rPr>
      </w:pPr>
      <w:r w:rsidRPr="00F102ED">
        <w:rPr>
          <w:rFonts w:cstheme="minorHAnsi"/>
        </w:rPr>
        <w:t> </w:t>
      </w:r>
    </w:p>
    <w:p w14:paraId="1613001E" w14:textId="77777777" w:rsidR="00F102ED" w:rsidRPr="00F102ED" w:rsidRDefault="00F102ED" w:rsidP="00F102ED">
      <w:pPr>
        <w:rPr>
          <w:rFonts w:cstheme="minorHAnsi"/>
        </w:rPr>
      </w:pPr>
      <w:r w:rsidRPr="00F102ED">
        <w:rPr>
          <w:rFonts w:cstheme="minorHAnsi"/>
        </w:rPr>
        <w:t>“I bought it from the Matron,” he said, as if explaining why it was the right clothing.  “That woman is constantly expanding and growing out of her clothes.  This will do until the items I have ordered for you arrive.” </w:t>
      </w:r>
    </w:p>
    <w:p w14:paraId="71F83392" w14:textId="77777777" w:rsidR="00F102ED" w:rsidRPr="00F102ED" w:rsidRDefault="00F102ED" w:rsidP="00F102ED">
      <w:pPr>
        <w:rPr>
          <w:rFonts w:cstheme="minorHAnsi"/>
        </w:rPr>
      </w:pPr>
      <w:r w:rsidRPr="00F102ED">
        <w:rPr>
          <w:rFonts w:cstheme="minorHAnsi"/>
        </w:rPr>
        <w:t> </w:t>
      </w:r>
    </w:p>
    <w:p w14:paraId="59DF5C7A" w14:textId="77777777" w:rsidR="00F102ED" w:rsidRPr="00F102ED" w:rsidRDefault="00F102ED" w:rsidP="00F102ED">
      <w:pPr>
        <w:rPr>
          <w:rFonts w:cstheme="minorHAnsi"/>
        </w:rPr>
      </w:pPr>
      <w:r w:rsidRPr="00F102ED">
        <w:rPr>
          <w:rFonts w:cstheme="minorHAnsi"/>
        </w:rPr>
        <w:lastRenderedPageBreak/>
        <w:t>“I cannot understand why I need to dress as a woman to serve you,” said the youth. </w:t>
      </w:r>
    </w:p>
    <w:p w14:paraId="68EB98A6" w14:textId="77777777" w:rsidR="00F102ED" w:rsidRPr="00F102ED" w:rsidRDefault="00F102ED" w:rsidP="00F102ED">
      <w:pPr>
        <w:rPr>
          <w:rFonts w:cstheme="minorHAnsi"/>
        </w:rPr>
      </w:pPr>
      <w:r w:rsidRPr="00F102ED">
        <w:rPr>
          <w:rFonts w:cstheme="minorHAnsi"/>
        </w:rPr>
        <w:t> </w:t>
      </w:r>
    </w:p>
    <w:p w14:paraId="314BFA76" w14:textId="77777777" w:rsidR="00F102ED" w:rsidRPr="00F102ED" w:rsidRDefault="00F102ED" w:rsidP="00F102ED">
      <w:pPr>
        <w:rPr>
          <w:rFonts w:cstheme="minorHAnsi"/>
        </w:rPr>
      </w:pPr>
      <w:r w:rsidRPr="00F102ED">
        <w:rPr>
          <w:rFonts w:cstheme="minorHAnsi"/>
        </w:rPr>
        <w:t>“Because I have need of a female servant and I have you,” said Travis.  “And we have no women here so you will need be one.  I will call you Judith and you will answer to that name.” </w:t>
      </w:r>
    </w:p>
    <w:p w14:paraId="4AD458C2" w14:textId="77777777" w:rsidR="00F102ED" w:rsidRPr="00F102ED" w:rsidRDefault="00F102ED" w:rsidP="00F102ED">
      <w:pPr>
        <w:rPr>
          <w:rFonts w:cstheme="minorHAnsi"/>
        </w:rPr>
      </w:pPr>
      <w:r w:rsidRPr="00F102ED">
        <w:rPr>
          <w:rFonts w:cstheme="minorHAnsi"/>
        </w:rPr>
        <w:t> </w:t>
      </w:r>
    </w:p>
    <w:p w14:paraId="4F5DE6CA" w14:textId="77777777" w:rsidR="00F102ED" w:rsidRPr="00F102ED" w:rsidRDefault="00F102ED" w:rsidP="00F102ED">
      <w:pPr>
        <w:rPr>
          <w:rFonts w:cstheme="minorHAnsi"/>
        </w:rPr>
      </w:pPr>
      <w:r w:rsidRPr="00F102ED">
        <w:rPr>
          <w:rFonts w:cstheme="minorHAnsi"/>
        </w:rPr>
        <w:t>“Your purpose is to humiliate me, Sir!” </w:t>
      </w:r>
    </w:p>
    <w:p w14:paraId="606BA4D4" w14:textId="77777777" w:rsidR="00F102ED" w:rsidRPr="00F102ED" w:rsidRDefault="00F102ED" w:rsidP="00F102ED">
      <w:pPr>
        <w:rPr>
          <w:rFonts w:cstheme="minorHAnsi"/>
        </w:rPr>
      </w:pPr>
      <w:r w:rsidRPr="00F102ED">
        <w:rPr>
          <w:rFonts w:cstheme="minorHAnsi"/>
        </w:rPr>
        <w:t> </w:t>
      </w:r>
    </w:p>
    <w:p w14:paraId="1C9F43DE" w14:textId="77777777" w:rsidR="00F102ED" w:rsidRPr="00F102ED" w:rsidRDefault="00F102ED" w:rsidP="00F102ED">
      <w:pPr>
        <w:rPr>
          <w:rFonts w:cstheme="minorHAnsi"/>
        </w:rPr>
      </w:pPr>
      <w:r w:rsidRPr="00F102ED">
        <w:rPr>
          <w:rFonts w:cstheme="minorHAnsi"/>
        </w:rPr>
        <w:t>“My purpose is to recover the debt due,” Travis snapped back.  “Now put on the dress Judith, and the bonnet too.  Hair up at the back but let some of those curls dangle at the sides.  I would not like anybody mistaking you for a man.” </w:t>
      </w:r>
    </w:p>
    <w:p w14:paraId="24FB4FE0" w14:textId="77777777" w:rsidR="00F102ED" w:rsidRPr="00F102ED" w:rsidRDefault="00F102ED" w:rsidP="00F102ED">
      <w:pPr>
        <w:rPr>
          <w:rFonts w:cstheme="minorHAnsi"/>
        </w:rPr>
      </w:pPr>
      <w:r w:rsidRPr="00F102ED">
        <w:rPr>
          <w:rFonts w:cstheme="minorHAnsi"/>
        </w:rPr>
        <w:t> </w:t>
      </w:r>
    </w:p>
    <w:p w14:paraId="58340F01" w14:textId="77777777" w:rsidR="00F102ED" w:rsidRPr="00F102ED" w:rsidRDefault="00F102ED" w:rsidP="00F102ED">
      <w:pPr>
        <w:rPr>
          <w:rFonts w:cstheme="minorHAnsi"/>
        </w:rPr>
      </w:pPr>
      <w:r w:rsidRPr="00F102ED">
        <w:rPr>
          <w:rFonts w:cstheme="minorHAnsi"/>
        </w:rPr>
        <w:t>“Am I to suppose that you would also like me to adopt the affections of a woman also?  Perhaps I should speak in high tones like this?”  “Judith” was obviously angry.  It amused Travis, but he did like the voice. </w:t>
      </w:r>
    </w:p>
    <w:p w14:paraId="60306FE7" w14:textId="77777777" w:rsidR="00F102ED" w:rsidRPr="00F102ED" w:rsidRDefault="00F102ED" w:rsidP="00F102ED">
      <w:pPr>
        <w:rPr>
          <w:rFonts w:cstheme="minorHAnsi"/>
        </w:rPr>
      </w:pPr>
      <w:r w:rsidRPr="00F102ED">
        <w:rPr>
          <w:rFonts w:cstheme="minorHAnsi"/>
        </w:rPr>
        <w:t> </w:t>
      </w:r>
    </w:p>
    <w:p w14:paraId="3D41E941" w14:textId="4D9EA3C7" w:rsidR="00F102ED" w:rsidRPr="00F102ED" w:rsidRDefault="00F102ED" w:rsidP="00F102ED">
      <w:pPr>
        <w:rPr>
          <w:rFonts w:cstheme="minorHAnsi"/>
        </w:rPr>
      </w:pPr>
      <w:r w:rsidRPr="00F102ED">
        <w:rPr>
          <w:rFonts w:cstheme="minorHAnsi"/>
        </w:rPr>
        <w:t>“I am in business so let me offer you this propos</w:t>
      </w:r>
      <w:r w:rsidR="00B16009">
        <w:rPr>
          <w:rFonts w:cstheme="minorHAnsi"/>
        </w:rPr>
        <w:t>i</w:t>
      </w:r>
      <w:r w:rsidRPr="00F102ED">
        <w:rPr>
          <w:rFonts w:cstheme="minorHAnsi"/>
        </w:rPr>
        <w:t>tion, Judith,” he repeated her name firmly.  “For every day that you do so, I will cancel a day of your indenture.  Judith would be worth twice as much to me as anything you were before she came to me.” </w:t>
      </w:r>
    </w:p>
    <w:p w14:paraId="249E3184" w14:textId="77777777" w:rsidR="00F102ED" w:rsidRPr="00F102ED" w:rsidRDefault="00F102ED" w:rsidP="00F102ED">
      <w:pPr>
        <w:rPr>
          <w:rFonts w:cstheme="minorHAnsi"/>
        </w:rPr>
      </w:pPr>
      <w:r w:rsidRPr="00F102ED">
        <w:rPr>
          <w:rFonts w:cstheme="minorHAnsi"/>
        </w:rPr>
        <w:t> </w:t>
      </w:r>
    </w:p>
    <w:p w14:paraId="63DE52B1" w14:textId="78010D23" w:rsidR="00F102ED" w:rsidRPr="00F102ED" w:rsidRDefault="00F102ED" w:rsidP="00F102ED">
      <w:pPr>
        <w:rPr>
          <w:rFonts w:cstheme="minorHAnsi"/>
        </w:rPr>
      </w:pPr>
      <w:r w:rsidRPr="00F102ED">
        <w:rPr>
          <w:rFonts w:cstheme="minorHAnsi"/>
        </w:rPr>
        <w:t>Judith took a moment to consider, but only a brief one.  “Very well,” she said. </w:t>
      </w:r>
    </w:p>
    <w:p w14:paraId="5B61EB8D" w14:textId="56967988" w:rsidR="00F102ED" w:rsidRPr="00F102ED" w:rsidRDefault="00F102ED" w:rsidP="00F102ED">
      <w:pPr>
        <w:rPr>
          <w:rFonts w:cstheme="minorHAnsi"/>
        </w:rPr>
      </w:pPr>
    </w:p>
    <w:p w14:paraId="65C1332A" w14:textId="0F1D6D4C" w:rsidR="00F102ED" w:rsidRDefault="00F102ED" w:rsidP="00F102ED">
      <w:pPr>
        <w:rPr>
          <w:rFonts w:cstheme="minorHAnsi"/>
        </w:rPr>
      </w:pPr>
      <w:r>
        <w:rPr>
          <w:rFonts w:cstheme="minorHAnsi"/>
        </w:rPr>
        <w:t>It took her a moment to get the garments on</w:t>
      </w:r>
      <w:r w:rsidR="00B16009">
        <w:rPr>
          <w:rFonts w:cstheme="minorHAnsi"/>
        </w:rPr>
        <w:t>.  They were loose and comfortable, and the bonnet kept the hair that he was so proud of, off his face and tidy.  He was to be a house servant.  It was demeaning but his choices were few.  Fortunately it did not appear that there was much of a house to keep.</w:t>
      </w:r>
    </w:p>
    <w:p w14:paraId="76F6A870" w14:textId="6FA8DADA" w:rsidR="00B16009" w:rsidRDefault="00B16009" w:rsidP="00F102ED">
      <w:pPr>
        <w:rPr>
          <w:rFonts w:cstheme="minorHAnsi"/>
        </w:rPr>
      </w:pPr>
    </w:p>
    <w:p w14:paraId="3BE0DB4D" w14:textId="30734682" w:rsidR="00B16009" w:rsidRDefault="00B16009" w:rsidP="00F102ED">
      <w:pPr>
        <w:rPr>
          <w:rFonts w:cstheme="minorHAnsi"/>
        </w:rPr>
      </w:pPr>
      <w:r>
        <w:rPr>
          <w:rFonts w:cstheme="minorHAnsi"/>
        </w:rPr>
        <w:t>Travis had the largest, best located and best presented home in the camp, but like all the others it was temporary.  The roof and main walls were canvas, but doubled.  The front of the house had a wooden façade with a window and a door.  The back of the structure had a stone hearth with an iron stove a chimney</w:t>
      </w:r>
      <w:r w:rsidR="007A5DE0">
        <w:rPr>
          <w:rFonts w:cstheme="minorHAnsi"/>
        </w:rPr>
        <w:t>, a bench and sink to the left and a large bed to the right, warmed by the fire that was used for cooking.  Travis had built a headboard behind the bed and side board on the other side of it, which added to feeling that this might not be a tent, but it was.</w:t>
      </w:r>
    </w:p>
    <w:p w14:paraId="5164B3A1" w14:textId="1F4C0F7E" w:rsidR="007A5DE0" w:rsidRDefault="007A5DE0" w:rsidP="00F102ED">
      <w:pPr>
        <w:rPr>
          <w:rFonts w:cstheme="minorHAnsi"/>
        </w:rPr>
      </w:pPr>
    </w:p>
    <w:p w14:paraId="43FB0CBF" w14:textId="19E2BC2E" w:rsidR="007A5DE0" w:rsidRDefault="007A5DE0" w:rsidP="00F102ED">
      <w:pPr>
        <w:rPr>
          <w:rFonts w:cstheme="minorHAnsi"/>
        </w:rPr>
      </w:pPr>
      <w:r>
        <w:rPr>
          <w:rFonts w:cstheme="minorHAnsi"/>
        </w:rPr>
        <w:t>Travis was preparing for bed, so Judith asked: “Where do I sleep?”</w:t>
      </w:r>
    </w:p>
    <w:p w14:paraId="2A59F63F" w14:textId="584897F1" w:rsidR="007A5DE0" w:rsidRDefault="007A5DE0" w:rsidP="00F102ED">
      <w:pPr>
        <w:rPr>
          <w:rFonts w:cstheme="minorHAnsi"/>
        </w:rPr>
      </w:pPr>
    </w:p>
    <w:p w14:paraId="73F9D635" w14:textId="0C2BB77E" w:rsidR="007A5DE0" w:rsidRDefault="007A5DE0" w:rsidP="00F102ED">
      <w:pPr>
        <w:rPr>
          <w:rFonts w:cstheme="minorHAnsi"/>
        </w:rPr>
      </w:pPr>
      <w:r>
        <w:rPr>
          <w:rFonts w:cstheme="minorHAnsi"/>
        </w:rPr>
        <w:t>“Curl up in front of the hearth if you like,” said Travis.  “There is room in my bed, but I can understand that you may not know me well enough.  But winter will soon be upon us.  But be assured that I have no immoral intentions.  Your services will not extend to that.”</w:t>
      </w:r>
    </w:p>
    <w:p w14:paraId="042B06D0" w14:textId="01B10939" w:rsidR="007A5DE0" w:rsidRDefault="007A5DE0" w:rsidP="00F102ED">
      <w:pPr>
        <w:rPr>
          <w:rFonts w:cstheme="minorHAnsi"/>
        </w:rPr>
      </w:pPr>
    </w:p>
    <w:p w14:paraId="7FBB70E6" w14:textId="65A58F77" w:rsidR="007A5DE0" w:rsidRDefault="007A5DE0" w:rsidP="00F102ED">
      <w:pPr>
        <w:rPr>
          <w:rFonts w:cstheme="minorHAnsi"/>
        </w:rPr>
      </w:pPr>
      <w:r>
        <w:rPr>
          <w:rFonts w:cstheme="minorHAnsi"/>
        </w:rPr>
        <w:t>It almost pained Travis to say the words, but he was a decent man, just yearning for what all men need.</w:t>
      </w:r>
    </w:p>
    <w:p w14:paraId="1B7DC7D6" w14:textId="43681D08" w:rsidR="007A5DE0" w:rsidRDefault="007A5DE0" w:rsidP="00F102ED">
      <w:pPr>
        <w:rPr>
          <w:rFonts w:cstheme="minorHAnsi"/>
        </w:rPr>
      </w:pPr>
    </w:p>
    <w:p w14:paraId="0C2E8FE8" w14:textId="63FF4AA8" w:rsidR="007A5DE0" w:rsidRDefault="003F4AFD" w:rsidP="00F102ED">
      <w:pPr>
        <w:rPr>
          <w:rFonts w:cstheme="minorHAnsi"/>
        </w:rPr>
      </w:pPr>
      <w:r>
        <w:rPr>
          <w:rFonts w:cstheme="minorHAnsi"/>
        </w:rPr>
        <w:t>“Rise before dawn and prepare me coffee and beans and biscuit.  I like to be down at the workings by first light, or soon after.”</w:t>
      </w:r>
    </w:p>
    <w:p w14:paraId="53DFF2FC" w14:textId="51799339" w:rsidR="003F4AFD" w:rsidRDefault="003F4AFD" w:rsidP="00F102ED">
      <w:pPr>
        <w:rPr>
          <w:rFonts w:cstheme="minorHAnsi"/>
        </w:rPr>
      </w:pPr>
    </w:p>
    <w:p w14:paraId="4011DE34" w14:textId="46B6DE73" w:rsidR="003F4AFD" w:rsidRPr="00F102ED" w:rsidRDefault="003F4AFD" w:rsidP="00F102ED">
      <w:pPr>
        <w:rPr>
          <w:rFonts w:cstheme="minorHAnsi"/>
        </w:rPr>
      </w:pPr>
      <w:r>
        <w:rPr>
          <w:rFonts w:cstheme="minorHAnsi"/>
        </w:rPr>
        <w:t>“Yes Master,” said Judith with a smile.</w:t>
      </w:r>
    </w:p>
    <w:p w14:paraId="61DD1313" w14:textId="79319CBC" w:rsidR="00F102ED" w:rsidRPr="00F102ED" w:rsidRDefault="00F102ED" w:rsidP="00F102ED">
      <w:pPr>
        <w:rPr>
          <w:rFonts w:cstheme="minorHAnsi"/>
        </w:rPr>
      </w:pPr>
    </w:p>
    <w:p w14:paraId="7F56DA85" w14:textId="4951349F" w:rsidR="00F102ED" w:rsidRPr="00F102ED" w:rsidRDefault="003F4AFD" w:rsidP="00F102ED">
      <w:pPr>
        <w:rPr>
          <w:rFonts w:cstheme="minorHAnsi"/>
        </w:rPr>
      </w:pPr>
      <w:r>
        <w:rPr>
          <w:rFonts w:cstheme="minorHAnsi"/>
        </w:rPr>
        <w:t>“Don’t be an ass,” Travis scolded.</w:t>
      </w:r>
    </w:p>
    <w:p w14:paraId="17CDF43E" w14:textId="531F9F3A" w:rsidR="00F102ED" w:rsidRPr="00F102ED" w:rsidRDefault="00F102ED" w:rsidP="00F102ED">
      <w:pPr>
        <w:rPr>
          <w:rFonts w:cstheme="minorHAnsi"/>
        </w:rPr>
      </w:pPr>
    </w:p>
    <w:p w14:paraId="7F2C5074" w14:textId="1ED729C7" w:rsidR="00F102ED" w:rsidRDefault="003F4AFD" w:rsidP="00F102ED">
      <w:pPr>
        <w:rPr>
          <w:rFonts w:cstheme="minorHAnsi"/>
        </w:rPr>
      </w:pPr>
      <w:r>
        <w:rPr>
          <w:rFonts w:cstheme="minorHAnsi"/>
        </w:rPr>
        <w:t>“Yes, Sir then.  Or yes Mr. Daley, isn’t it?”</w:t>
      </w:r>
    </w:p>
    <w:p w14:paraId="3F6A7F00" w14:textId="7396F651" w:rsidR="003F4AFD" w:rsidRDefault="003F4AFD" w:rsidP="00F102ED">
      <w:pPr>
        <w:rPr>
          <w:rFonts w:cstheme="minorHAnsi"/>
        </w:rPr>
      </w:pPr>
    </w:p>
    <w:p w14:paraId="01748108" w14:textId="12D352B0" w:rsidR="003F4AFD" w:rsidRDefault="003F4AFD" w:rsidP="00F102ED">
      <w:pPr>
        <w:rPr>
          <w:rFonts w:cstheme="minorHAnsi"/>
        </w:rPr>
      </w:pPr>
      <w:r>
        <w:rPr>
          <w:rFonts w:cstheme="minorHAnsi"/>
        </w:rPr>
        <w:lastRenderedPageBreak/>
        <w:t>“You can call me Travis,” he said.  “And talk like a lady, like you did before.”</w:t>
      </w:r>
    </w:p>
    <w:p w14:paraId="5017E62E" w14:textId="3FE64E0D" w:rsidR="003F4AFD" w:rsidRDefault="003F4AFD" w:rsidP="00F102ED">
      <w:pPr>
        <w:rPr>
          <w:rFonts w:cstheme="minorHAnsi"/>
        </w:rPr>
      </w:pPr>
    </w:p>
    <w:p w14:paraId="014D0C50" w14:textId="5EBAF288" w:rsidR="003F4AFD" w:rsidRDefault="003F4AFD" w:rsidP="00F102ED">
      <w:pPr>
        <w:rPr>
          <w:rFonts w:cstheme="minorHAnsi"/>
        </w:rPr>
      </w:pPr>
      <w:r>
        <w:rPr>
          <w:rFonts w:cstheme="minorHAnsi"/>
        </w:rPr>
        <w:t xml:space="preserve"> ***</w:t>
      </w:r>
    </w:p>
    <w:p w14:paraId="44F73787" w14:textId="5B1A1400" w:rsidR="003F4AFD" w:rsidRDefault="003F4AFD" w:rsidP="00F102ED">
      <w:pPr>
        <w:rPr>
          <w:rFonts w:cstheme="minorHAnsi"/>
        </w:rPr>
      </w:pPr>
    </w:p>
    <w:p w14:paraId="127E3BAA" w14:textId="09988CEF" w:rsidR="003F4AFD" w:rsidRDefault="003F4AFD" w:rsidP="00F102ED">
      <w:pPr>
        <w:rPr>
          <w:rFonts w:cstheme="minorHAnsi"/>
        </w:rPr>
      </w:pPr>
      <w:r>
        <w:rPr>
          <w:rFonts w:cstheme="minorHAnsi"/>
        </w:rPr>
        <w:t>She made coffee, and there was some dried bacon in the beans, and a little of the Mexican spice that he liked.  Travis was up and over by the sink splashing some ice cold water in his face.  The snow was falling outside, but not enough to slow the work being done.</w:t>
      </w:r>
    </w:p>
    <w:p w14:paraId="3C63694B" w14:textId="4CCB2C20" w:rsidR="003F4AFD" w:rsidRDefault="003F4AFD" w:rsidP="00F102ED">
      <w:pPr>
        <w:rPr>
          <w:rFonts w:cstheme="minorHAnsi"/>
        </w:rPr>
      </w:pPr>
    </w:p>
    <w:p w14:paraId="2968A536" w14:textId="0C81FBE9" w:rsidR="003F4AFD" w:rsidRDefault="003F4AFD" w:rsidP="00F102ED">
      <w:pPr>
        <w:rPr>
          <w:rFonts w:cstheme="minorHAnsi"/>
        </w:rPr>
      </w:pPr>
      <w:r>
        <w:rPr>
          <w:rFonts w:cstheme="minorHAnsi"/>
        </w:rPr>
        <w:t>She was wearing her night dress, but the fox fur coat that he had bought for her, and the felt boots.  After she was gone she would slip back into their bed while it was still warm, a just lie a little longer to make up for being the active</w:t>
      </w:r>
      <w:r w:rsidR="00D156D8">
        <w:rPr>
          <w:rFonts w:cstheme="minorHAnsi"/>
        </w:rPr>
        <w:t xml:space="preserve"> well</w:t>
      </w:r>
      <w:r>
        <w:rPr>
          <w:rFonts w:cstheme="minorHAnsi"/>
        </w:rPr>
        <w:t xml:space="preserve"> before he was.</w:t>
      </w:r>
    </w:p>
    <w:p w14:paraId="71A9D79C" w14:textId="1BC15DD5" w:rsidR="00D156D8" w:rsidRDefault="00D156D8" w:rsidP="00F102ED">
      <w:pPr>
        <w:rPr>
          <w:rFonts w:cstheme="minorHAnsi"/>
        </w:rPr>
      </w:pPr>
    </w:p>
    <w:p w14:paraId="6439660E" w14:textId="7D0D6AAF" w:rsidR="00D156D8" w:rsidRDefault="00D156D8" w:rsidP="00F102ED">
      <w:pPr>
        <w:rPr>
          <w:rFonts w:cstheme="minorHAnsi"/>
        </w:rPr>
      </w:pPr>
      <w:r>
        <w:rPr>
          <w:rFonts w:cstheme="minorHAnsi"/>
        </w:rPr>
        <w:t>Her coffee share of the coffee would keep warm, if there was any left.  It used to be that there was never any left for her, but now he made sure there was.</w:t>
      </w:r>
    </w:p>
    <w:p w14:paraId="06C2AB5F" w14:textId="75350F49" w:rsidR="00D156D8" w:rsidRDefault="00D156D8" w:rsidP="00F102ED">
      <w:pPr>
        <w:rPr>
          <w:rFonts w:cstheme="minorHAnsi"/>
        </w:rPr>
      </w:pPr>
    </w:p>
    <w:p w14:paraId="0F985111" w14:textId="3A1DB0A2" w:rsidR="00D156D8" w:rsidRDefault="00D156D8" w:rsidP="00F102ED">
      <w:pPr>
        <w:rPr>
          <w:rFonts w:cstheme="minorHAnsi"/>
        </w:rPr>
      </w:pPr>
      <w:r>
        <w:rPr>
          <w:rFonts w:cstheme="minorHAnsi"/>
        </w:rPr>
        <w:t>He sat down at his plate and mug and looked up at her.  He approved.  Some may think it strange, but she seemed beautiful to him, and more beautiful everyday.  Her hair was down to her shoulders now, shining like the gold he sought all day in the lamplight.  ‘The gold I want is right here’, he thought, but he just spoke it with a smile.</w:t>
      </w:r>
    </w:p>
    <w:p w14:paraId="200E071A" w14:textId="55333886" w:rsidR="00D156D8" w:rsidRDefault="00D156D8" w:rsidP="00F102ED">
      <w:pPr>
        <w:rPr>
          <w:rFonts w:cstheme="minorHAnsi"/>
        </w:rPr>
      </w:pPr>
    </w:p>
    <w:p w14:paraId="290C62D8" w14:textId="266AB9F9" w:rsidR="00D156D8" w:rsidRDefault="00D156D8" w:rsidP="00F102ED">
      <w:pPr>
        <w:rPr>
          <w:rFonts w:cstheme="minorHAnsi"/>
        </w:rPr>
      </w:pPr>
      <w:r>
        <w:rPr>
          <w:rFonts w:cstheme="minorHAnsi"/>
        </w:rPr>
        <w:t>She smiled back.  Her ass still tingled from the night before, or was it the look in his eyes that made it feel that way?</w:t>
      </w:r>
    </w:p>
    <w:p w14:paraId="676D5986" w14:textId="6910623D" w:rsidR="00D156D8" w:rsidRDefault="00D156D8" w:rsidP="00F102ED">
      <w:pPr>
        <w:rPr>
          <w:rFonts w:cstheme="minorHAnsi"/>
        </w:rPr>
      </w:pPr>
    </w:p>
    <w:p w14:paraId="3495A1F7" w14:textId="63FF1377" w:rsidR="00D156D8" w:rsidRDefault="00D156D8" w:rsidP="00F102ED">
      <w:pPr>
        <w:rPr>
          <w:rFonts w:cstheme="minorHAnsi"/>
        </w:rPr>
      </w:pPr>
      <w:r>
        <w:rPr>
          <w:rFonts w:cstheme="minorHAnsi"/>
        </w:rPr>
        <w:t>“The new corset that I ordered arrived yesterday,” she said.</w:t>
      </w:r>
      <w:r w:rsidR="004C77DD">
        <w:rPr>
          <w:rFonts w:cstheme="minorHAnsi"/>
        </w:rPr>
        <w:t xml:space="preserve">  “And a union suit to go over it.”  She was excited.  She always looked prettier to him when she was excited.</w:t>
      </w:r>
    </w:p>
    <w:p w14:paraId="4B9AB53D" w14:textId="0927CC6A" w:rsidR="004C77DD" w:rsidRDefault="004C77DD" w:rsidP="00F102ED">
      <w:pPr>
        <w:rPr>
          <w:rFonts w:cstheme="minorHAnsi"/>
        </w:rPr>
      </w:pPr>
    </w:p>
    <w:p w14:paraId="56D9BD85" w14:textId="2231B978" w:rsidR="004C77DD" w:rsidRPr="00F102ED" w:rsidRDefault="004C77DD" w:rsidP="00F102ED">
      <w:pPr>
        <w:rPr>
          <w:rFonts w:cstheme="minorHAnsi"/>
        </w:rPr>
      </w:pPr>
      <w:r>
        <w:rPr>
          <w:rFonts w:cstheme="minorHAnsi"/>
        </w:rPr>
        <w:t>“So you are going out today, Judith?” he said.  You are causing quite the stir in camp, which is not exactly what I wanted.  I have always said no women, and here I am with you.”</w:t>
      </w:r>
    </w:p>
    <w:p w14:paraId="3853CE19" w14:textId="77777777" w:rsidR="00F102ED" w:rsidRPr="00F102ED" w:rsidRDefault="00F102ED" w:rsidP="00F102ED">
      <w:pPr>
        <w:rPr>
          <w:rFonts w:cstheme="minorHAnsi"/>
        </w:rPr>
      </w:pPr>
    </w:p>
    <w:p w14:paraId="74C6B549" w14:textId="6612993C" w:rsidR="00C1168C" w:rsidRDefault="004C77DD" w:rsidP="00F102ED">
      <w:r>
        <w:t>“But I am not a woman, am I, Travis?” she said, as if proud of it.  “The</w:t>
      </w:r>
      <w:r w:rsidR="00BC5D67">
        <w:t xml:space="preserve"> men</w:t>
      </w:r>
      <w:r>
        <w:t xml:space="preserve"> can all pair off if they like, and get the same</w:t>
      </w:r>
      <w:r w:rsidR="00BC5D67">
        <w:t xml:space="preserve"> as we get</w:t>
      </w:r>
      <w:r>
        <w:t>.  Besides, they all worship you, so how could they begrudge you something special.”</w:t>
      </w:r>
    </w:p>
    <w:p w14:paraId="5F6776D2" w14:textId="1F464C4E" w:rsidR="004C77DD" w:rsidRDefault="004C77DD" w:rsidP="00F102ED"/>
    <w:p w14:paraId="66EA0308" w14:textId="0029054E" w:rsidR="004C77DD" w:rsidRDefault="004C77DD" w:rsidP="00F102ED">
      <w:r>
        <w:t>She walked over to him to run her fingers through his hair.</w:t>
      </w:r>
    </w:p>
    <w:p w14:paraId="40BD3CC1" w14:textId="36D09387" w:rsidR="004C77DD" w:rsidRDefault="004C77DD" w:rsidP="00F102ED"/>
    <w:p w14:paraId="7AB87AFB" w14:textId="1A5E9705" w:rsidR="004C77DD" w:rsidRDefault="004C77DD" w:rsidP="00F102ED">
      <w:r>
        <w:t>“You are special,” he said.  “My queen of hearts.”</w:t>
      </w:r>
    </w:p>
    <w:p w14:paraId="39D4563C" w14:textId="21FD1736" w:rsidR="004C77DD" w:rsidRDefault="004C77DD" w:rsidP="00F102ED"/>
    <w:p w14:paraId="05703D2D" w14:textId="449F7E7F" w:rsidR="004C77DD" w:rsidRDefault="004C77DD" w:rsidP="00F102ED">
      <w:r>
        <w:t>“My King of spades,” she said.  She pushed the table back and straddled him in his chair</w:t>
      </w:r>
      <w:r w:rsidR="001664FC">
        <w:t>, her soft flabby chest pushing into his face, her tiny cocklette dangling between his slightly open thighs.</w:t>
      </w:r>
    </w:p>
    <w:p w14:paraId="35C4B696" w14:textId="569D7A46" w:rsidR="001664FC" w:rsidRDefault="001664FC" w:rsidP="00F102ED"/>
    <w:p w14:paraId="7268AAD7" w14:textId="75FDF9AE" w:rsidR="001664FC" w:rsidRDefault="001664FC" w:rsidP="00F102ED">
      <w:r>
        <w:t>“I have not taken advantage of you, have I?” he asked, with genuine concern.</w:t>
      </w:r>
    </w:p>
    <w:p w14:paraId="2B60759C" w14:textId="2E8C9CA4" w:rsidR="001664FC" w:rsidRDefault="001664FC" w:rsidP="00F102ED"/>
    <w:p w14:paraId="6362178B" w14:textId="647B91AC" w:rsidR="001664FC" w:rsidRDefault="001664FC" w:rsidP="00F102ED">
      <w:r>
        <w:t>“Poker is all about taken advantage,” she said, cuddling his head.  “But once I discovered the joy of you inside me, I feel the advantage is all mine.  So long as you give me what I what … when I want it.”</w:t>
      </w:r>
    </w:p>
    <w:p w14:paraId="151FABF5" w14:textId="7B148EA5" w:rsidR="001664FC" w:rsidRDefault="001664FC" w:rsidP="00F102ED"/>
    <w:p w14:paraId="5EB15C6E" w14:textId="4AE3947E" w:rsidR="001664FC" w:rsidRDefault="001664FC" w:rsidP="00F102ED">
      <w:r>
        <w:t>“Tonight.  I promise.  But you have had plenty.  Seven blizzards this winter.  Hopefully today’s snow will be the last.”</w:t>
      </w:r>
    </w:p>
    <w:p w14:paraId="76BCD1A5" w14:textId="44C393D0" w:rsidR="00D156D8" w:rsidRDefault="00D156D8" w:rsidP="00F102ED"/>
    <w:p w14:paraId="1E0A698F" w14:textId="225A5D60" w:rsidR="00D156D8" w:rsidRDefault="001664FC" w:rsidP="00F102ED">
      <w:r>
        <w:lastRenderedPageBreak/>
        <w:t>“I love blizzards,” she said.  She was thinking of a whole day in bed with him.  Warm and sticky with sex while the wind and sleet raged outside.  Only seven.  She felt short-changed.</w:t>
      </w:r>
    </w:p>
    <w:p w14:paraId="7FBD039D" w14:textId="6ED74A3C" w:rsidR="001664FC" w:rsidRDefault="001664FC" w:rsidP="00F102ED"/>
    <w:p w14:paraId="28C6CF28" w14:textId="77777777" w:rsidR="00E92140" w:rsidRDefault="001664FC" w:rsidP="00F102ED">
      <w:r>
        <w:t>“Blizzards stop the work, and that means less gold,” he said.  “And you know I have set a time limit on this.  Before The end of September</w:t>
      </w:r>
      <w:r w:rsidR="00E92140">
        <w:t xml:space="preserve"> I want to leave this place.”</w:t>
      </w:r>
    </w:p>
    <w:p w14:paraId="768AC8BA" w14:textId="77777777" w:rsidR="00E92140" w:rsidRDefault="00E92140" w:rsidP="00F102ED"/>
    <w:p w14:paraId="4B6F46FF" w14:textId="77777777" w:rsidR="00E92140" w:rsidRDefault="00E92140" w:rsidP="00F102ED">
      <w:r>
        <w:t>“Work then,” she said, climbing off him and kissing him on the lips.</w:t>
      </w:r>
    </w:p>
    <w:p w14:paraId="2A0CB788" w14:textId="77777777" w:rsidR="00E92140" w:rsidRDefault="00E92140" w:rsidP="00F102ED"/>
    <w:p w14:paraId="7C53693F" w14:textId="35C4114C" w:rsidR="00E92140" w:rsidRDefault="00E92140" w:rsidP="00F102ED">
      <w:r>
        <w:t>He was gone and she was back in bed, under the covers that smelt of him, looking up at the canvas ceiling.  September required some arithmetic.  It was only February.  But that meant that she had been living in this place for almost 300 days.  Five hundred discounted for only a handful of naughty days meant that the indenture was over – it had been for some time.</w:t>
      </w:r>
    </w:p>
    <w:p w14:paraId="4E33D6CB" w14:textId="77777777" w:rsidR="00E92140" w:rsidRDefault="00E92140" w:rsidP="00F102ED"/>
    <w:p w14:paraId="371A6BF1" w14:textId="5E1704F3" w:rsidR="00E92140" w:rsidRDefault="00E92140" w:rsidP="00F102ED">
      <w:r>
        <w:t xml:space="preserve">But she did not want it to be over.  And her biggest fear was that if it </w:t>
      </w:r>
      <w:r w:rsidR="00C2280C">
        <w:t>was,</w:t>
      </w:r>
      <w:r>
        <w:t xml:space="preserve"> she would be sent on her way.  </w:t>
      </w:r>
      <w:r w:rsidR="00C2280C">
        <w:t>He had no need of her.  He could have a real woman.  He should have a real woman – a wife.  The she Judith could stay on as a servant.  Perhaps a char lady cleaning hearths, or a washer woman.  She would do it, just so long as every now and again he impaled her as he did, and took her to that high ledge just inches short of heaven.</w:t>
      </w:r>
    </w:p>
    <w:p w14:paraId="3425C228" w14:textId="2796573E" w:rsidR="00C2280C" w:rsidRDefault="00C2280C" w:rsidP="00F102ED"/>
    <w:p w14:paraId="4D9DAFC7" w14:textId="59887440" w:rsidR="00C2280C" w:rsidRDefault="00C2280C" w:rsidP="00F102ED">
      <w:r>
        <w:t>It was in the cards.  It was meant to happen.  She was meant to lose, and he was meant to win.  It seemed that way for weeks, until she started to wonder if she had really lost at all, because the pleasure of being his seemed a victory.  But now as leaving this place became closer, what did the future hold?</w:t>
      </w:r>
    </w:p>
    <w:p w14:paraId="62E0AAE4" w14:textId="6008DF64" w:rsidR="00C2280C" w:rsidRDefault="00C2280C" w:rsidP="00F102ED"/>
    <w:p w14:paraId="4F6EF51D" w14:textId="44F61D8D" w:rsidR="00C2280C" w:rsidRDefault="00C2280C" w:rsidP="00F102ED">
      <w:r>
        <w:t>When the chips are down your choices are limited.  Folding can be right, but not here.  It is time to play your card.  And what card is that?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526"/>
      </w:tblGrid>
      <w:tr w:rsidR="00910C66" w14:paraId="40939E23" w14:textId="77777777" w:rsidTr="00910C66">
        <w:tc>
          <w:tcPr>
            <w:tcW w:w="5104" w:type="dxa"/>
          </w:tcPr>
          <w:p w14:paraId="08165B3B" w14:textId="77777777" w:rsidR="00910C66" w:rsidRDefault="00910C66" w:rsidP="00910C66"/>
          <w:p w14:paraId="7E5C43B7" w14:textId="25086990" w:rsidR="00910C66" w:rsidRDefault="00910C66" w:rsidP="00910C66">
            <w:r>
              <w:t>She leapt out of bed and pulled the package from underneath it.  The corset would need work to lace tightly herself but she had acquired skills.  The special binding in the crotch was also a familiar routine.  She took the time to brush her hair.  Those natural curls gave it body.  The fragrant liquids used to wash it gave it shine.  She would not put it up – not today.</w:t>
            </w:r>
          </w:p>
          <w:p w14:paraId="075BB7B8" w14:textId="77777777" w:rsidR="00910C66" w:rsidRDefault="00910C66" w:rsidP="00910C66"/>
          <w:p w14:paraId="349EBCDE" w14:textId="77777777" w:rsidR="00910C66" w:rsidRDefault="00910C66" w:rsidP="00910C66">
            <w:r>
              <w:t>The unions suit was new – very warm and comfortable.  Then a special dress – he had agreed to buy something in red, but it was not to be worn in the camp.  Today it would be.</w:t>
            </w:r>
          </w:p>
          <w:p w14:paraId="48C04E04" w14:textId="77777777" w:rsidR="00910C66" w:rsidRDefault="00910C66" w:rsidP="00910C66"/>
          <w:p w14:paraId="68788012" w14:textId="05FFBCA6" w:rsidR="00910C66" w:rsidRDefault="00910C66" w:rsidP="00910C66">
            <w:r>
              <w:t>The dress was on and there was just one thing missing.  But she knew where it was.  She had seen it the day before.  A bloom of winter aconite.  The flower that she must hold.</w:t>
            </w:r>
          </w:p>
        </w:tc>
        <w:tc>
          <w:tcPr>
            <w:tcW w:w="4393" w:type="dxa"/>
          </w:tcPr>
          <w:p w14:paraId="71D62D45" w14:textId="2C3CE1B6" w:rsidR="00910C66" w:rsidRDefault="00910C66" w:rsidP="00F102ED">
            <w:r>
              <w:rPr>
                <w:noProof/>
              </w:rPr>
              <w:drawing>
                <wp:inline distT="0" distB="0" distL="0" distR="0" wp14:anchorId="36ABC129" wp14:editId="5770DD2D">
                  <wp:extent cx="3370124" cy="3903260"/>
                  <wp:effectExtent l="0" t="0" r="1905" b="2540"/>
                  <wp:docPr id="1" name="Picture 1" descr="The Evolution of Lingerie - Lingerie and Underwear Trends Through th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olution of Lingerie - Lingerie and Underwear Trends Through the Ye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454" cy="3993982"/>
                          </a:xfrm>
                          <a:prstGeom prst="rect">
                            <a:avLst/>
                          </a:prstGeom>
                          <a:noFill/>
                          <a:ln>
                            <a:noFill/>
                          </a:ln>
                        </pic:spPr>
                      </pic:pic>
                    </a:graphicData>
                  </a:graphic>
                </wp:inline>
              </w:drawing>
            </w:r>
          </w:p>
        </w:tc>
      </w:tr>
    </w:tbl>
    <w:p w14:paraId="035EAA04" w14:textId="61AD026A" w:rsidR="00C2280C" w:rsidRDefault="00C2280C" w:rsidP="00F102ED"/>
    <w:p w14:paraId="454287BB" w14:textId="027740DB" w:rsidR="00C2280C" w:rsidRDefault="00910C66" w:rsidP="00F102ED">
      <w:r>
        <w:t>She had damper and jam, in a basket.</w:t>
      </w:r>
      <w:r w:rsidR="00DE7648">
        <w:t xml:space="preserve">  She made fresh coffee and put it in a pot to be warmed on the brazier down at the workings.  It was time for the queen of hearts to slide out of the pack that was this tent, and be presented face up.</w:t>
      </w:r>
    </w:p>
    <w:p w14:paraId="7D44A2EB" w14:textId="4D2B16BE" w:rsidR="00DE7648" w:rsidRDefault="00DE7648" w:rsidP="00F102ED"/>
    <w:p w14:paraId="2A186492" w14:textId="77777777" w:rsidR="00DE7648" w:rsidRDefault="00DE7648" w:rsidP="00F102ED">
      <w:r>
        <w:t>She wrapped a scarf around her head, but with as much of her hair visible as she could allow, and her big round eyes there to be seen, and her lips when she was ready.  The sky was iron grey but the fall or sleet or rain had stopped, so It was easy going with the basket in one hand and the pot in the other.</w:t>
      </w:r>
    </w:p>
    <w:p w14:paraId="45075197" w14:textId="77777777" w:rsidR="00DE7648" w:rsidRDefault="00DE7648" w:rsidP="00F102ED"/>
    <w:p w14:paraId="7A2EE171" w14:textId="77777777" w:rsidR="00DE7648" w:rsidRDefault="00DE7648" w:rsidP="00F102ED">
      <w:r>
        <w:t>She let the scarf fall from her face and her head as she drew near to the first man, who let his shovel rest as he watched her walk by looking dead ahead.</w:t>
      </w:r>
    </w:p>
    <w:p w14:paraId="519DFCE0" w14:textId="77777777" w:rsidR="00DE7648" w:rsidRDefault="00DE7648" w:rsidP="00F102ED"/>
    <w:p w14:paraId="3446ABE5" w14:textId="77777777" w:rsidR="005957D6" w:rsidRDefault="00DE7648" w:rsidP="00F102ED">
      <w:r>
        <w:t xml:space="preserve">She saw Travis on a high spot examining newly exposed material, but she kept walking.  His attention was only attracted when he saw the men about him stare down </w:t>
      </w:r>
      <w:r w:rsidR="005957D6">
        <w:t>at the woman in their dark valley of gravel.  He saw her put the pot on the brazier and the basket on the ground and look up at him.</w:t>
      </w:r>
    </w:p>
    <w:p w14:paraId="47DAEBC0" w14:textId="77777777" w:rsidR="005957D6" w:rsidRDefault="005957D6" w:rsidP="00F102ED"/>
    <w:p w14:paraId="768B2501" w14:textId="77777777" w:rsidR="005957D6" w:rsidRDefault="005957D6" w:rsidP="00F102ED">
      <w:r>
        <w:t>Travis started to make his way down. His eyes on hers even at that distance.</w:t>
      </w:r>
    </w:p>
    <w:p w14:paraId="4B916240" w14:textId="77777777" w:rsidR="005957D6" w:rsidRDefault="005957D6" w:rsidP="00F102ED"/>
    <w:p w14:paraId="2A542138" w14:textId="77777777" w:rsidR="00BC5D67" w:rsidRDefault="005957D6" w:rsidP="00F102ED">
      <w:r>
        <w:t xml:space="preserve">As he drew nearer one man called out: </w:t>
      </w:r>
      <w:r w:rsidR="00BC5D67">
        <w:t>“Who’s the pretty lady, Boss?”</w:t>
      </w:r>
    </w:p>
    <w:p w14:paraId="0CB2D68E" w14:textId="77777777" w:rsidR="00BC5D67" w:rsidRDefault="00BC5D67" w:rsidP="00F102ED"/>
    <w:p w14:paraId="41F0D82C" w14:textId="55DC3DE9" w:rsidR="00BC5D67" w:rsidRDefault="00BC5D67" w:rsidP="00F102ED">
      <w:r>
        <w:t>Travis replied, as loudly as could be heard by the man he passed and by every other man who had put their tools to one side: “That there, is the queen of my heart.”</w:t>
      </w:r>
    </w:p>
    <w:p w14:paraId="0F88ECDD" w14:textId="77777777" w:rsidR="00BC5D67" w:rsidRDefault="00BC5D67" w:rsidP="00F102ED"/>
    <w:p w14:paraId="1C341A14" w14:textId="607FC3E3" w:rsidR="00BC5D67" w:rsidRDefault="00BC5D67" w:rsidP="00F102ED">
      <w:r>
        <w:t xml:space="preserve">And he kissed her so that every man could see that it was true, even those who remembered that game of poker and the young man who lost a bet and then disappeared.  For clearly this woman </w:t>
      </w:r>
      <w:r w:rsidR="00DE1DD9">
        <w:t>was not he.  That brash young man was gone.</w:t>
      </w:r>
    </w:p>
    <w:p w14:paraId="208ABD66" w14:textId="0590B50B" w:rsidR="00DE1DD9" w:rsidRDefault="00DE1DD9" w:rsidP="00F102ED"/>
    <w:p w14:paraId="1B7E294F" w14:textId="14028DB1" w:rsidR="00DE1DD9" w:rsidRDefault="00DE1DD9" w:rsidP="00F102ED">
      <w:r>
        <w:t xml:space="preserve">And when that summer came and went, </w:t>
      </w:r>
      <w:r w:rsidRPr="00F102ED">
        <w:rPr>
          <w:rFonts w:cstheme="minorHAnsi"/>
        </w:rPr>
        <w:t>Travis Daley</w:t>
      </w:r>
      <w:r>
        <w:rPr>
          <w:rFonts w:cstheme="minorHAnsi"/>
        </w:rPr>
        <w:t xml:space="preserve"> and his wife to be rode away from the mine, with pounds of gold it is said, but certainly much more than the mine ever yielded after Travis and his Queen of Hearts disappeared over the mountain pass.</w:t>
      </w:r>
    </w:p>
    <w:p w14:paraId="4A6B5044" w14:textId="77777777" w:rsidR="00BC5D67" w:rsidRDefault="00BC5D67" w:rsidP="00F102ED"/>
    <w:p w14:paraId="0C6587F9" w14:textId="77777777" w:rsidR="00BC5D67" w:rsidRDefault="00BC5D67" w:rsidP="00F102ED">
      <w:r>
        <w:t>The End</w:t>
      </w:r>
    </w:p>
    <w:p w14:paraId="55999CAE" w14:textId="77777777" w:rsidR="00BC5D67" w:rsidRDefault="00BC5D67" w:rsidP="00F102ED"/>
    <w:p w14:paraId="2370FCE7" w14:textId="7814150F" w:rsidR="00D156D8" w:rsidRPr="00F102ED" w:rsidRDefault="00BC5D67" w:rsidP="00F102ED">
      <w:r>
        <w:t>© Maryanne Peters  2021</w:t>
      </w:r>
    </w:p>
    <w:sectPr w:rsidR="00D156D8" w:rsidRPr="00F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8C"/>
    <w:rsid w:val="001664FC"/>
    <w:rsid w:val="003F4AFD"/>
    <w:rsid w:val="004C77DD"/>
    <w:rsid w:val="005957D6"/>
    <w:rsid w:val="00645252"/>
    <w:rsid w:val="006D3D74"/>
    <w:rsid w:val="007A5DE0"/>
    <w:rsid w:val="0083569A"/>
    <w:rsid w:val="00910C66"/>
    <w:rsid w:val="00A9204E"/>
    <w:rsid w:val="00B16009"/>
    <w:rsid w:val="00BC5D67"/>
    <w:rsid w:val="00C1168C"/>
    <w:rsid w:val="00C2280C"/>
    <w:rsid w:val="00D156D8"/>
    <w:rsid w:val="00DE1DD9"/>
    <w:rsid w:val="00DE7648"/>
    <w:rsid w:val="00E92140"/>
    <w:rsid w:val="00F1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A936"/>
  <w15:chartTrackingRefBased/>
  <w15:docId w15:val="{A5635590-BCF2-4F04-B35D-63F13DA0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F102ED"/>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F102ED"/>
  </w:style>
  <w:style w:type="character" w:customStyle="1" w:styleId="eop">
    <w:name w:val="eop"/>
    <w:basedOn w:val="DefaultParagraphFont"/>
    <w:rsid w:val="00F102ED"/>
  </w:style>
  <w:style w:type="table" w:styleId="TableGrid">
    <w:name w:val="Table Grid"/>
    <w:basedOn w:val="TableNormal"/>
    <w:uiPriority w:val="39"/>
    <w:rsid w:val="0091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5818">
      <w:bodyDiv w:val="1"/>
      <w:marLeft w:val="0"/>
      <w:marRight w:val="0"/>
      <w:marTop w:val="0"/>
      <w:marBottom w:val="0"/>
      <w:divBdr>
        <w:top w:val="none" w:sz="0" w:space="0" w:color="auto"/>
        <w:left w:val="none" w:sz="0" w:space="0" w:color="auto"/>
        <w:bottom w:val="none" w:sz="0" w:space="0" w:color="auto"/>
        <w:right w:val="none" w:sz="0" w:space="0" w:color="auto"/>
      </w:divBdr>
      <w:divsChild>
        <w:div w:id="1696422382">
          <w:marLeft w:val="0"/>
          <w:marRight w:val="0"/>
          <w:marTop w:val="0"/>
          <w:marBottom w:val="0"/>
          <w:divBdr>
            <w:top w:val="none" w:sz="0" w:space="0" w:color="auto"/>
            <w:left w:val="none" w:sz="0" w:space="0" w:color="auto"/>
            <w:bottom w:val="none" w:sz="0" w:space="0" w:color="auto"/>
            <w:right w:val="none" w:sz="0" w:space="0" w:color="auto"/>
          </w:divBdr>
        </w:div>
        <w:div w:id="799151447">
          <w:marLeft w:val="0"/>
          <w:marRight w:val="0"/>
          <w:marTop w:val="0"/>
          <w:marBottom w:val="0"/>
          <w:divBdr>
            <w:top w:val="none" w:sz="0" w:space="0" w:color="auto"/>
            <w:left w:val="none" w:sz="0" w:space="0" w:color="auto"/>
            <w:bottom w:val="none" w:sz="0" w:space="0" w:color="auto"/>
            <w:right w:val="none" w:sz="0" w:space="0" w:color="auto"/>
          </w:divBdr>
        </w:div>
        <w:div w:id="651788156">
          <w:marLeft w:val="0"/>
          <w:marRight w:val="0"/>
          <w:marTop w:val="0"/>
          <w:marBottom w:val="0"/>
          <w:divBdr>
            <w:top w:val="none" w:sz="0" w:space="0" w:color="auto"/>
            <w:left w:val="none" w:sz="0" w:space="0" w:color="auto"/>
            <w:bottom w:val="none" w:sz="0" w:space="0" w:color="auto"/>
            <w:right w:val="none" w:sz="0" w:space="0" w:color="auto"/>
          </w:divBdr>
        </w:div>
        <w:div w:id="1391537945">
          <w:marLeft w:val="0"/>
          <w:marRight w:val="0"/>
          <w:marTop w:val="0"/>
          <w:marBottom w:val="0"/>
          <w:divBdr>
            <w:top w:val="none" w:sz="0" w:space="0" w:color="auto"/>
            <w:left w:val="none" w:sz="0" w:space="0" w:color="auto"/>
            <w:bottom w:val="none" w:sz="0" w:space="0" w:color="auto"/>
            <w:right w:val="none" w:sz="0" w:space="0" w:color="auto"/>
          </w:divBdr>
        </w:div>
        <w:div w:id="1606377486">
          <w:marLeft w:val="0"/>
          <w:marRight w:val="0"/>
          <w:marTop w:val="0"/>
          <w:marBottom w:val="0"/>
          <w:divBdr>
            <w:top w:val="none" w:sz="0" w:space="0" w:color="auto"/>
            <w:left w:val="none" w:sz="0" w:space="0" w:color="auto"/>
            <w:bottom w:val="none" w:sz="0" w:space="0" w:color="auto"/>
            <w:right w:val="none" w:sz="0" w:space="0" w:color="auto"/>
          </w:divBdr>
        </w:div>
        <w:div w:id="444888037">
          <w:marLeft w:val="0"/>
          <w:marRight w:val="0"/>
          <w:marTop w:val="0"/>
          <w:marBottom w:val="0"/>
          <w:divBdr>
            <w:top w:val="none" w:sz="0" w:space="0" w:color="auto"/>
            <w:left w:val="none" w:sz="0" w:space="0" w:color="auto"/>
            <w:bottom w:val="none" w:sz="0" w:space="0" w:color="auto"/>
            <w:right w:val="none" w:sz="0" w:space="0" w:color="auto"/>
          </w:divBdr>
        </w:div>
        <w:div w:id="1212116315">
          <w:marLeft w:val="0"/>
          <w:marRight w:val="0"/>
          <w:marTop w:val="0"/>
          <w:marBottom w:val="0"/>
          <w:divBdr>
            <w:top w:val="none" w:sz="0" w:space="0" w:color="auto"/>
            <w:left w:val="none" w:sz="0" w:space="0" w:color="auto"/>
            <w:bottom w:val="none" w:sz="0" w:space="0" w:color="auto"/>
            <w:right w:val="none" w:sz="0" w:space="0" w:color="auto"/>
          </w:divBdr>
        </w:div>
        <w:div w:id="1447500141">
          <w:marLeft w:val="0"/>
          <w:marRight w:val="0"/>
          <w:marTop w:val="0"/>
          <w:marBottom w:val="0"/>
          <w:divBdr>
            <w:top w:val="none" w:sz="0" w:space="0" w:color="auto"/>
            <w:left w:val="none" w:sz="0" w:space="0" w:color="auto"/>
            <w:bottom w:val="none" w:sz="0" w:space="0" w:color="auto"/>
            <w:right w:val="none" w:sz="0" w:space="0" w:color="auto"/>
          </w:divBdr>
        </w:div>
        <w:div w:id="152376098">
          <w:marLeft w:val="0"/>
          <w:marRight w:val="0"/>
          <w:marTop w:val="0"/>
          <w:marBottom w:val="0"/>
          <w:divBdr>
            <w:top w:val="none" w:sz="0" w:space="0" w:color="auto"/>
            <w:left w:val="none" w:sz="0" w:space="0" w:color="auto"/>
            <w:bottom w:val="none" w:sz="0" w:space="0" w:color="auto"/>
            <w:right w:val="none" w:sz="0" w:space="0" w:color="auto"/>
          </w:divBdr>
        </w:div>
        <w:div w:id="110058134">
          <w:marLeft w:val="0"/>
          <w:marRight w:val="0"/>
          <w:marTop w:val="0"/>
          <w:marBottom w:val="0"/>
          <w:divBdr>
            <w:top w:val="none" w:sz="0" w:space="0" w:color="auto"/>
            <w:left w:val="none" w:sz="0" w:space="0" w:color="auto"/>
            <w:bottom w:val="none" w:sz="0" w:space="0" w:color="auto"/>
            <w:right w:val="none" w:sz="0" w:space="0" w:color="auto"/>
          </w:divBdr>
        </w:div>
        <w:div w:id="1485319985">
          <w:marLeft w:val="0"/>
          <w:marRight w:val="0"/>
          <w:marTop w:val="0"/>
          <w:marBottom w:val="0"/>
          <w:divBdr>
            <w:top w:val="none" w:sz="0" w:space="0" w:color="auto"/>
            <w:left w:val="none" w:sz="0" w:space="0" w:color="auto"/>
            <w:bottom w:val="none" w:sz="0" w:space="0" w:color="auto"/>
            <w:right w:val="none" w:sz="0" w:space="0" w:color="auto"/>
          </w:divBdr>
        </w:div>
        <w:div w:id="2079397706">
          <w:marLeft w:val="0"/>
          <w:marRight w:val="0"/>
          <w:marTop w:val="0"/>
          <w:marBottom w:val="0"/>
          <w:divBdr>
            <w:top w:val="none" w:sz="0" w:space="0" w:color="auto"/>
            <w:left w:val="none" w:sz="0" w:space="0" w:color="auto"/>
            <w:bottom w:val="none" w:sz="0" w:space="0" w:color="auto"/>
            <w:right w:val="none" w:sz="0" w:space="0" w:color="auto"/>
          </w:divBdr>
        </w:div>
        <w:div w:id="1844777872">
          <w:marLeft w:val="0"/>
          <w:marRight w:val="0"/>
          <w:marTop w:val="0"/>
          <w:marBottom w:val="0"/>
          <w:divBdr>
            <w:top w:val="none" w:sz="0" w:space="0" w:color="auto"/>
            <w:left w:val="none" w:sz="0" w:space="0" w:color="auto"/>
            <w:bottom w:val="none" w:sz="0" w:space="0" w:color="auto"/>
            <w:right w:val="none" w:sz="0" w:space="0" w:color="auto"/>
          </w:divBdr>
        </w:div>
        <w:div w:id="10492606">
          <w:marLeft w:val="0"/>
          <w:marRight w:val="0"/>
          <w:marTop w:val="0"/>
          <w:marBottom w:val="0"/>
          <w:divBdr>
            <w:top w:val="none" w:sz="0" w:space="0" w:color="auto"/>
            <w:left w:val="none" w:sz="0" w:space="0" w:color="auto"/>
            <w:bottom w:val="none" w:sz="0" w:space="0" w:color="auto"/>
            <w:right w:val="none" w:sz="0" w:space="0" w:color="auto"/>
          </w:divBdr>
        </w:div>
        <w:div w:id="1944533496">
          <w:marLeft w:val="0"/>
          <w:marRight w:val="0"/>
          <w:marTop w:val="0"/>
          <w:marBottom w:val="0"/>
          <w:divBdr>
            <w:top w:val="none" w:sz="0" w:space="0" w:color="auto"/>
            <w:left w:val="none" w:sz="0" w:space="0" w:color="auto"/>
            <w:bottom w:val="none" w:sz="0" w:space="0" w:color="auto"/>
            <w:right w:val="none" w:sz="0" w:space="0" w:color="auto"/>
          </w:divBdr>
        </w:div>
        <w:div w:id="2131896869">
          <w:marLeft w:val="0"/>
          <w:marRight w:val="0"/>
          <w:marTop w:val="0"/>
          <w:marBottom w:val="0"/>
          <w:divBdr>
            <w:top w:val="none" w:sz="0" w:space="0" w:color="auto"/>
            <w:left w:val="none" w:sz="0" w:space="0" w:color="auto"/>
            <w:bottom w:val="none" w:sz="0" w:space="0" w:color="auto"/>
            <w:right w:val="none" w:sz="0" w:space="0" w:color="auto"/>
          </w:divBdr>
        </w:div>
        <w:div w:id="1459181564">
          <w:marLeft w:val="0"/>
          <w:marRight w:val="0"/>
          <w:marTop w:val="0"/>
          <w:marBottom w:val="0"/>
          <w:divBdr>
            <w:top w:val="none" w:sz="0" w:space="0" w:color="auto"/>
            <w:left w:val="none" w:sz="0" w:space="0" w:color="auto"/>
            <w:bottom w:val="none" w:sz="0" w:space="0" w:color="auto"/>
            <w:right w:val="none" w:sz="0" w:space="0" w:color="auto"/>
          </w:divBdr>
        </w:div>
        <w:div w:id="2111316476">
          <w:marLeft w:val="0"/>
          <w:marRight w:val="0"/>
          <w:marTop w:val="0"/>
          <w:marBottom w:val="0"/>
          <w:divBdr>
            <w:top w:val="none" w:sz="0" w:space="0" w:color="auto"/>
            <w:left w:val="none" w:sz="0" w:space="0" w:color="auto"/>
            <w:bottom w:val="none" w:sz="0" w:space="0" w:color="auto"/>
            <w:right w:val="none" w:sz="0" w:space="0" w:color="auto"/>
          </w:divBdr>
        </w:div>
        <w:div w:id="1440568287">
          <w:marLeft w:val="0"/>
          <w:marRight w:val="0"/>
          <w:marTop w:val="0"/>
          <w:marBottom w:val="0"/>
          <w:divBdr>
            <w:top w:val="none" w:sz="0" w:space="0" w:color="auto"/>
            <w:left w:val="none" w:sz="0" w:space="0" w:color="auto"/>
            <w:bottom w:val="none" w:sz="0" w:space="0" w:color="auto"/>
            <w:right w:val="none" w:sz="0" w:space="0" w:color="auto"/>
          </w:divBdr>
        </w:div>
        <w:div w:id="617949865">
          <w:marLeft w:val="0"/>
          <w:marRight w:val="0"/>
          <w:marTop w:val="0"/>
          <w:marBottom w:val="0"/>
          <w:divBdr>
            <w:top w:val="none" w:sz="0" w:space="0" w:color="auto"/>
            <w:left w:val="none" w:sz="0" w:space="0" w:color="auto"/>
            <w:bottom w:val="none" w:sz="0" w:space="0" w:color="auto"/>
            <w:right w:val="none" w:sz="0" w:space="0" w:color="auto"/>
          </w:divBdr>
        </w:div>
        <w:div w:id="1008870375">
          <w:marLeft w:val="0"/>
          <w:marRight w:val="0"/>
          <w:marTop w:val="0"/>
          <w:marBottom w:val="0"/>
          <w:divBdr>
            <w:top w:val="none" w:sz="0" w:space="0" w:color="auto"/>
            <w:left w:val="none" w:sz="0" w:space="0" w:color="auto"/>
            <w:bottom w:val="none" w:sz="0" w:space="0" w:color="auto"/>
            <w:right w:val="none" w:sz="0" w:space="0" w:color="auto"/>
          </w:divBdr>
        </w:div>
        <w:div w:id="1423335695">
          <w:marLeft w:val="0"/>
          <w:marRight w:val="0"/>
          <w:marTop w:val="0"/>
          <w:marBottom w:val="0"/>
          <w:divBdr>
            <w:top w:val="none" w:sz="0" w:space="0" w:color="auto"/>
            <w:left w:val="none" w:sz="0" w:space="0" w:color="auto"/>
            <w:bottom w:val="none" w:sz="0" w:space="0" w:color="auto"/>
            <w:right w:val="none" w:sz="0" w:space="0" w:color="auto"/>
          </w:divBdr>
        </w:div>
        <w:div w:id="686912168">
          <w:marLeft w:val="0"/>
          <w:marRight w:val="0"/>
          <w:marTop w:val="0"/>
          <w:marBottom w:val="0"/>
          <w:divBdr>
            <w:top w:val="none" w:sz="0" w:space="0" w:color="auto"/>
            <w:left w:val="none" w:sz="0" w:space="0" w:color="auto"/>
            <w:bottom w:val="none" w:sz="0" w:space="0" w:color="auto"/>
            <w:right w:val="none" w:sz="0" w:space="0" w:color="auto"/>
          </w:divBdr>
        </w:div>
        <w:div w:id="1349716978">
          <w:marLeft w:val="0"/>
          <w:marRight w:val="0"/>
          <w:marTop w:val="0"/>
          <w:marBottom w:val="0"/>
          <w:divBdr>
            <w:top w:val="none" w:sz="0" w:space="0" w:color="auto"/>
            <w:left w:val="none" w:sz="0" w:space="0" w:color="auto"/>
            <w:bottom w:val="none" w:sz="0" w:space="0" w:color="auto"/>
            <w:right w:val="none" w:sz="0" w:space="0" w:color="auto"/>
          </w:divBdr>
        </w:div>
        <w:div w:id="1451389597">
          <w:marLeft w:val="0"/>
          <w:marRight w:val="0"/>
          <w:marTop w:val="0"/>
          <w:marBottom w:val="0"/>
          <w:divBdr>
            <w:top w:val="none" w:sz="0" w:space="0" w:color="auto"/>
            <w:left w:val="none" w:sz="0" w:space="0" w:color="auto"/>
            <w:bottom w:val="none" w:sz="0" w:space="0" w:color="auto"/>
            <w:right w:val="none" w:sz="0" w:space="0" w:color="auto"/>
          </w:divBdr>
        </w:div>
        <w:div w:id="233705417">
          <w:marLeft w:val="0"/>
          <w:marRight w:val="0"/>
          <w:marTop w:val="0"/>
          <w:marBottom w:val="0"/>
          <w:divBdr>
            <w:top w:val="none" w:sz="0" w:space="0" w:color="auto"/>
            <w:left w:val="none" w:sz="0" w:space="0" w:color="auto"/>
            <w:bottom w:val="none" w:sz="0" w:space="0" w:color="auto"/>
            <w:right w:val="none" w:sz="0" w:space="0" w:color="auto"/>
          </w:divBdr>
        </w:div>
        <w:div w:id="621963675">
          <w:marLeft w:val="0"/>
          <w:marRight w:val="0"/>
          <w:marTop w:val="0"/>
          <w:marBottom w:val="0"/>
          <w:divBdr>
            <w:top w:val="none" w:sz="0" w:space="0" w:color="auto"/>
            <w:left w:val="none" w:sz="0" w:space="0" w:color="auto"/>
            <w:bottom w:val="none" w:sz="0" w:space="0" w:color="auto"/>
            <w:right w:val="none" w:sz="0" w:space="0" w:color="auto"/>
          </w:divBdr>
        </w:div>
        <w:div w:id="317811881">
          <w:marLeft w:val="0"/>
          <w:marRight w:val="0"/>
          <w:marTop w:val="0"/>
          <w:marBottom w:val="0"/>
          <w:divBdr>
            <w:top w:val="none" w:sz="0" w:space="0" w:color="auto"/>
            <w:left w:val="none" w:sz="0" w:space="0" w:color="auto"/>
            <w:bottom w:val="none" w:sz="0" w:space="0" w:color="auto"/>
            <w:right w:val="none" w:sz="0" w:space="0" w:color="auto"/>
          </w:divBdr>
        </w:div>
        <w:div w:id="652297842">
          <w:marLeft w:val="0"/>
          <w:marRight w:val="0"/>
          <w:marTop w:val="0"/>
          <w:marBottom w:val="0"/>
          <w:divBdr>
            <w:top w:val="none" w:sz="0" w:space="0" w:color="auto"/>
            <w:left w:val="none" w:sz="0" w:space="0" w:color="auto"/>
            <w:bottom w:val="none" w:sz="0" w:space="0" w:color="auto"/>
            <w:right w:val="none" w:sz="0" w:space="0" w:color="auto"/>
          </w:divBdr>
        </w:div>
        <w:div w:id="754324897">
          <w:marLeft w:val="0"/>
          <w:marRight w:val="0"/>
          <w:marTop w:val="0"/>
          <w:marBottom w:val="0"/>
          <w:divBdr>
            <w:top w:val="none" w:sz="0" w:space="0" w:color="auto"/>
            <w:left w:val="none" w:sz="0" w:space="0" w:color="auto"/>
            <w:bottom w:val="none" w:sz="0" w:space="0" w:color="auto"/>
            <w:right w:val="none" w:sz="0" w:space="0" w:color="auto"/>
          </w:divBdr>
        </w:div>
        <w:div w:id="1600795454">
          <w:marLeft w:val="0"/>
          <w:marRight w:val="0"/>
          <w:marTop w:val="0"/>
          <w:marBottom w:val="0"/>
          <w:divBdr>
            <w:top w:val="none" w:sz="0" w:space="0" w:color="auto"/>
            <w:left w:val="none" w:sz="0" w:space="0" w:color="auto"/>
            <w:bottom w:val="none" w:sz="0" w:space="0" w:color="auto"/>
            <w:right w:val="none" w:sz="0" w:space="0" w:color="auto"/>
          </w:divBdr>
        </w:div>
        <w:div w:id="1741094967">
          <w:marLeft w:val="0"/>
          <w:marRight w:val="0"/>
          <w:marTop w:val="0"/>
          <w:marBottom w:val="0"/>
          <w:divBdr>
            <w:top w:val="none" w:sz="0" w:space="0" w:color="auto"/>
            <w:left w:val="none" w:sz="0" w:space="0" w:color="auto"/>
            <w:bottom w:val="none" w:sz="0" w:space="0" w:color="auto"/>
            <w:right w:val="none" w:sz="0" w:space="0" w:color="auto"/>
          </w:divBdr>
        </w:div>
        <w:div w:id="1471942625">
          <w:marLeft w:val="0"/>
          <w:marRight w:val="0"/>
          <w:marTop w:val="0"/>
          <w:marBottom w:val="0"/>
          <w:divBdr>
            <w:top w:val="none" w:sz="0" w:space="0" w:color="auto"/>
            <w:left w:val="none" w:sz="0" w:space="0" w:color="auto"/>
            <w:bottom w:val="none" w:sz="0" w:space="0" w:color="auto"/>
            <w:right w:val="none" w:sz="0" w:space="0" w:color="auto"/>
          </w:divBdr>
        </w:div>
        <w:div w:id="1151407785">
          <w:marLeft w:val="0"/>
          <w:marRight w:val="0"/>
          <w:marTop w:val="0"/>
          <w:marBottom w:val="0"/>
          <w:divBdr>
            <w:top w:val="none" w:sz="0" w:space="0" w:color="auto"/>
            <w:left w:val="none" w:sz="0" w:space="0" w:color="auto"/>
            <w:bottom w:val="none" w:sz="0" w:space="0" w:color="auto"/>
            <w:right w:val="none" w:sz="0" w:space="0" w:color="auto"/>
          </w:divBdr>
        </w:div>
        <w:div w:id="1560903431">
          <w:marLeft w:val="0"/>
          <w:marRight w:val="0"/>
          <w:marTop w:val="0"/>
          <w:marBottom w:val="0"/>
          <w:divBdr>
            <w:top w:val="none" w:sz="0" w:space="0" w:color="auto"/>
            <w:left w:val="none" w:sz="0" w:space="0" w:color="auto"/>
            <w:bottom w:val="none" w:sz="0" w:space="0" w:color="auto"/>
            <w:right w:val="none" w:sz="0" w:space="0" w:color="auto"/>
          </w:divBdr>
        </w:div>
        <w:div w:id="1626697969">
          <w:marLeft w:val="0"/>
          <w:marRight w:val="0"/>
          <w:marTop w:val="0"/>
          <w:marBottom w:val="0"/>
          <w:divBdr>
            <w:top w:val="none" w:sz="0" w:space="0" w:color="auto"/>
            <w:left w:val="none" w:sz="0" w:space="0" w:color="auto"/>
            <w:bottom w:val="none" w:sz="0" w:space="0" w:color="auto"/>
            <w:right w:val="none" w:sz="0" w:space="0" w:color="auto"/>
          </w:divBdr>
        </w:div>
        <w:div w:id="1810200568">
          <w:marLeft w:val="0"/>
          <w:marRight w:val="0"/>
          <w:marTop w:val="0"/>
          <w:marBottom w:val="0"/>
          <w:divBdr>
            <w:top w:val="none" w:sz="0" w:space="0" w:color="auto"/>
            <w:left w:val="none" w:sz="0" w:space="0" w:color="auto"/>
            <w:bottom w:val="none" w:sz="0" w:space="0" w:color="auto"/>
            <w:right w:val="none" w:sz="0" w:space="0" w:color="auto"/>
          </w:divBdr>
        </w:div>
        <w:div w:id="460656349">
          <w:marLeft w:val="0"/>
          <w:marRight w:val="0"/>
          <w:marTop w:val="0"/>
          <w:marBottom w:val="0"/>
          <w:divBdr>
            <w:top w:val="none" w:sz="0" w:space="0" w:color="auto"/>
            <w:left w:val="none" w:sz="0" w:space="0" w:color="auto"/>
            <w:bottom w:val="none" w:sz="0" w:space="0" w:color="auto"/>
            <w:right w:val="none" w:sz="0" w:space="0" w:color="auto"/>
          </w:divBdr>
        </w:div>
        <w:div w:id="1125271095">
          <w:marLeft w:val="0"/>
          <w:marRight w:val="0"/>
          <w:marTop w:val="0"/>
          <w:marBottom w:val="0"/>
          <w:divBdr>
            <w:top w:val="none" w:sz="0" w:space="0" w:color="auto"/>
            <w:left w:val="none" w:sz="0" w:space="0" w:color="auto"/>
            <w:bottom w:val="none" w:sz="0" w:space="0" w:color="auto"/>
            <w:right w:val="none" w:sz="0" w:space="0" w:color="auto"/>
          </w:divBdr>
        </w:div>
        <w:div w:id="1417095585">
          <w:marLeft w:val="0"/>
          <w:marRight w:val="0"/>
          <w:marTop w:val="0"/>
          <w:marBottom w:val="0"/>
          <w:divBdr>
            <w:top w:val="none" w:sz="0" w:space="0" w:color="auto"/>
            <w:left w:val="none" w:sz="0" w:space="0" w:color="auto"/>
            <w:bottom w:val="none" w:sz="0" w:space="0" w:color="auto"/>
            <w:right w:val="none" w:sz="0" w:space="0" w:color="auto"/>
          </w:divBdr>
        </w:div>
        <w:div w:id="475026145">
          <w:marLeft w:val="0"/>
          <w:marRight w:val="0"/>
          <w:marTop w:val="0"/>
          <w:marBottom w:val="0"/>
          <w:divBdr>
            <w:top w:val="none" w:sz="0" w:space="0" w:color="auto"/>
            <w:left w:val="none" w:sz="0" w:space="0" w:color="auto"/>
            <w:bottom w:val="none" w:sz="0" w:space="0" w:color="auto"/>
            <w:right w:val="none" w:sz="0" w:space="0" w:color="auto"/>
          </w:divBdr>
        </w:div>
        <w:div w:id="869412861">
          <w:marLeft w:val="0"/>
          <w:marRight w:val="0"/>
          <w:marTop w:val="0"/>
          <w:marBottom w:val="0"/>
          <w:divBdr>
            <w:top w:val="none" w:sz="0" w:space="0" w:color="auto"/>
            <w:left w:val="none" w:sz="0" w:space="0" w:color="auto"/>
            <w:bottom w:val="none" w:sz="0" w:space="0" w:color="auto"/>
            <w:right w:val="none" w:sz="0" w:space="0" w:color="auto"/>
          </w:divBdr>
        </w:div>
        <w:div w:id="431247980">
          <w:marLeft w:val="0"/>
          <w:marRight w:val="0"/>
          <w:marTop w:val="0"/>
          <w:marBottom w:val="0"/>
          <w:divBdr>
            <w:top w:val="none" w:sz="0" w:space="0" w:color="auto"/>
            <w:left w:val="none" w:sz="0" w:space="0" w:color="auto"/>
            <w:bottom w:val="none" w:sz="0" w:space="0" w:color="auto"/>
            <w:right w:val="none" w:sz="0" w:space="0" w:color="auto"/>
          </w:divBdr>
        </w:div>
        <w:div w:id="726535503">
          <w:marLeft w:val="0"/>
          <w:marRight w:val="0"/>
          <w:marTop w:val="0"/>
          <w:marBottom w:val="0"/>
          <w:divBdr>
            <w:top w:val="none" w:sz="0" w:space="0" w:color="auto"/>
            <w:left w:val="none" w:sz="0" w:space="0" w:color="auto"/>
            <w:bottom w:val="none" w:sz="0" w:space="0" w:color="auto"/>
            <w:right w:val="none" w:sz="0" w:space="0" w:color="auto"/>
          </w:divBdr>
        </w:div>
        <w:div w:id="154995903">
          <w:marLeft w:val="0"/>
          <w:marRight w:val="0"/>
          <w:marTop w:val="0"/>
          <w:marBottom w:val="0"/>
          <w:divBdr>
            <w:top w:val="none" w:sz="0" w:space="0" w:color="auto"/>
            <w:left w:val="none" w:sz="0" w:space="0" w:color="auto"/>
            <w:bottom w:val="none" w:sz="0" w:space="0" w:color="auto"/>
            <w:right w:val="none" w:sz="0" w:space="0" w:color="auto"/>
          </w:divBdr>
        </w:div>
        <w:div w:id="162622359">
          <w:marLeft w:val="0"/>
          <w:marRight w:val="0"/>
          <w:marTop w:val="0"/>
          <w:marBottom w:val="0"/>
          <w:divBdr>
            <w:top w:val="none" w:sz="0" w:space="0" w:color="auto"/>
            <w:left w:val="none" w:sz="0" w:space="0" w:color="auto"/>
            <w:bottom w:val="none" w:sz="0" w:space="0" w:color="auto"/>
            <w:right w:val="none" w:sz="0" w:space="0" w:color="auto"/>
          </w:divBdr>
        </w:div>
        <w:div w:id="563952616">
          <w:marLeft w:val="0"/>
          <w:marRight w:val="0"/>
          <w:marTop w:val="0"/>
          <w:marBottom w:val="0"/>
          <w:divBdr>
            <w:top w:val="none" w:sz="0" w:space="0" w:color="auto"/>
            <w:left w:val="none" w:sz="0" w:space="0" w:color="auto"/>
            <w:bottom w:val="none" w:sz="0" w:space="0" w:color="auto"/>
            <w:right w:val="none" w:sz="0" w:space="0" w:color="auto"/>
          </w:divBdr>
        </w:div>
        <w:div w:id="1576622968">
          <w:marLeft w:val="0"/>
          <w:marRight w:val="0"/>
          <w:marTop w:val="0"/>
          <w:marBottom w:val="0"/>
          <w:divBdr>
            <w:top w:val="none" w:sz="0" w:space="0" w:color="auto"/>
            <w:left w:val="none" w:sz="0" w:space="0" w:color="auto"/>
            <w:bottom w:val="none" w:sz="0" w:space="0" w:color="auto"/>
            <w:right w:val="none" w:sz="0" w:space="0" w:color="auto"/>
          </w:divBdr>
        </w:div>
        <w:div w:id="695735086">
          <w:marLeft w:val="0"/>
          <w:marRight w:val="0"/>
          <w:marTop w:val="0"/>
          <w:marBottom w:val="0"/>
          <w:divBdr>
            <w:top w:val="none" w:sz="0" w:space="0" w:color="auto"/>
            <w:left w:val="none" w:sz="0" w:space="0" w:color="auto"/>
            <w:bottom w:val="none" w:sz="0" w:space="0" w:color="auto"/>
            <w:right w:val="none" w:sz="0" w:space="0" w:color="auto"/>
          </w:divBdr>
        </w:div>
        <w:div w:id="1517842610">
          <w:marLeft w:val="0"/>
          <w:marRight w:val="0"/>
          <w:marTop w:val="0"/>
          <w:marBottom w:val="0"/>
          <w:divBdr>
            <w:top w:val="none" w:sz="0" w:space="0" w:color="auto"/>
            <w:left w:val="none" w:sz="0" w:space="0" w:color="auto"/>
            <w:bottom w:val="none" w:sz="0" w:space="0" w:color="auto"/>
            <w:right w:val="none" w:sz="0" w:space="0" w:color="auto"/>
          </w:divBdr>
        </w:div>
        <w:div w:id="2100561905">
          <w:marLeft w:val="0"/>
          <w:marRight w:val="0"/>
          <w:marTop w:val="0"/>
          <w:marBottom w:val="0"/>
          <w:divBdr>
            <w:top w:val="none" w:sz="0" w:space="0" w:color="auto"/>
            <w:left w:val="none" w:sz="0" w:space="0" w:color="auto"/>
            <w:bottom w:val="none" w:sz="0" w:space="0" w:color="auto"/>
            <w:right w:val="none" w:sz="0" w:space="0" w:color="auto"/>
          </w:divBdr>
        </w:div>
        <w:div w:id="748036569">
          <w:marLeft w:val="0"/>
          <w:marRight w:val="0"/>
          <w:marTop w:val="0"/>
          <w:marBottom w:val="0"/>
          <w:divBdr>
            <w:top w:val="none" w:sz="0" w:space="0" w:color="auto"/>
            <w:left w:val="none" w:sz="0" w:space="0" w:color="auto"/>
            <w:bottom w:val="none" w:sz="0" w:space="0" w:color="auto"/>
            <w:right w:val="none" w:sz="0" w:space="0" w:color="auto"/>
          </w:divBdr>
        </w:div>
        <w:div w:id="126557394">
          <w:marLeft w:val="0"/>
          <w:marRight w:val="0"/>
          <w:marTop w:val="0"/>
          <w:marBottom w:val="0"/>
          <w:divBdr>
            <w:top w:val="none" w:sz="0" w:space="0" w:color="auto"/>
            <w:left w:val="none" w:sz="0" w:space="0" w:color="auto"/>
            <w:bottom w:val="none" w:sz="0" w:space="0" w:color="auto"/>
            <w:right w:val="none" w:sz="0" w:space="0" w:color="auto"/>
          </w:divBdr>
        </w:div>
        <w:div w:id="1019701286">
          <w:marLeft w:val="0"/>
          <w:marRight w:val="0"/>
          <w:marTop w:val="0"/>
          <w:marBottom w:val="0"/>
          <w:divBdr>
            <w:top w:val="none" w:sz="0" w:space="0" w:color="auto"/>
            <w:left w:val="none" w:sz="0" w:space="0" w:color="auto"/>
            <w:bottom w:val="none" w:sz="0" w:space="0" w:color="auto"/>
            <w:right w:val="none" w:sz="0" w:space="0" w:color="auto"/>
          </w:divBdr>
        </w:div>
        <w:div w:id="517232108">
          <w:marLeft w:val="0"/>
          <w:marRight w:val="0"/>
          <w:marTop w:val="0"/>
          <w:marBottom w:val="0"/>
          <w:divBdr>
            <w:top w:val="none" w:sz="0" w:space="0" w:color="auto"/>
            <w:left w:val="none" w:sz="0" w:space="0" w:color="auto"/>
            <w:bottom w:val="none" w:sz="0" w:space="0" w:color="auto"/>
            <w:right w:val="none" w:sz="0" w:space="0" w:color="auto"/>
          </w:divBdr>
        </w:div>
        <w:div w:id="1302615653">
          <w:marLeft w:val="0"/>
          <w:marRight w:val="0"/>
          <w:marTop w:val="0"/>
          <w:marBottom w:val="0"/>
          <w:divBdr>
            <w:top w:val="none" w:sz="0" w:space="0" w:color="auto"/>
            <w:left w:val="none" w:sz="0" w:space="0" w:color="auto"/>
            <w:bottom w:val="none" w:sz="0" w:space="0" w:color="auto"/>
            <w:right w:val="none" w:sz="0" w:space="0" w:color="auto"/>
          </w:divBdr>
        </w:div>
        <w:div w:id="332877513">
          <w:marLeft w:val="0"/>
          <w:marRight w:val="0"/>
          <w:marTop w:val="0"/>
          <w:marBottom w:val="0"/>
          <w:divBdr>
            <w:top w:val="none" w:sz="0" w:space="0" w:color="auto"/>
            <w:left w:val="none" w:sz="0" w:space="0" w:color="auto"/>
            <w:bottom w:val="none" w:sz="0" w:space="0" w:color="auto"/>
            <w:right w:val="none" w:sz="0" w:space="0" w:color="auto"/>
          </w:divBdr>
        </w:div>
      </w:divsChild>
    </w:div>
    <w:div w:id="748422552">
      <w:bodyDiv w:val="1"/>
      <w:marLeft w:val="0"/>
      <w:marRight w:val="0"/>
      <w:marTop w:val="0"/>
      <w:marBottom w:val="0"/>
      <w:divBdr>
        <w:top w:val="none" w:sz="0" w:space="0" w:color="auto"/>
        <w:left w:val="none" w:sz="0" w:space="0" w:color="auto"/>
        <w:bottom w:val="none" w:sz="0" w:space="0" w:color="auto"/>
        <w:right w:val="none" w:sz="0" w:space="0" w:color="auto"/>
      </w:divBdr>
      <w:divsChild>
        <w:div w:id="467749609">
          <w:marLeft w:val="0"/>
          <w:marRight w:val="0"/>
          <w:marTop w:val="0"/>
          <w:marBottom w:val="0"/>
          <w:divBdr>
            <w:top w:val="none" w:sz="0" w:space="0" w:color="auto"/>
            <w:left w:val="none" w:sz="0" w:space="0" w:color="auto"/>
            <w:bottom w:val="none" w:sz="0" w:space="0" w:color="auto"/>
            <w:right w:val="none" w:sz="0" w:space="0" w:color="auto"/>
          </w:divBdr>
        </w:div>
        <w:div w:id="1503551081">
          <w:marLeft w:val="0"/>
          <w:marRight w:val="0"/>
          <w:marTop w:val="0"/>
          <w:marBottom w:val="0"/>
          <w:divBdr>
            <w:top w:val="none" w:sz="0" w:space="0" w:color="auto"/>
            <w:left w:val="none" w:sz="0" w:space="0" w:color="auto"/>
            <w:bottom w:val="none" w:sz="0" w:space="0" w:color="auto"/>
            <w:right w:val="none" w:sz="0" w:space="0" w:color="auto"/>
          </w:divBdr>
        </w:div>
        <w:div w:id="1973170817">
          <w:marLeft w:val="0"/>
          <w:marRight w:val="0"/>
          <w:marTop w:val="0"/>
          <w:marBottom w:val="0"/>
          <w:divBdr>
            <w:top w:val="none" w:sz="0" w:space="0" w:color="auto"/>
            <w:left w:val="none" w:sz="0" w:space="0" w:color="auto"/>
            <w:bottom w:val="none" w:sz="0" w:space="0" w:color="auto"/>
            <w:right w:val="none" w:sz="0" w:space="0" w:color="auto"/>
          </w:divBdr>
        </w:div>
        <w:div w:id="81534038">
          <w:marLeft w:val="0"/>
          <w:marRight w:val="0"/>
          <w:marTop w:val="0"/>
          <w:marBottom w:val="0"/>
          <w:divBdr>
            <w:top w:val="none" w:sz="0" w:space="0" w:color="auto"/>
            <w:left w:val="none" w:sz="0" w:space="0" w:color="auto"/>
            <w:bottom w:val="none" w:sz="0" w:space="0" w:color="auto"/>
            <w:right w:val="none" w:sz="0" w:space="0" w:color="auto"/>
          </w:divBdr>
        </w:div>
        <w:div w:id="559219177">
          <w:marLeft w:val="0"/>
          <w:marRight w:val="0"/>
          <w:marTop w:val="0"/>
          <w:marBottom w:val="0"/>
          <w:divBdr>
            <w:top w:val="none" w:sz="0" w:space="0" w:color="auto"/>
            <w:left w:val="none" w:sz="0" w:space="0" w:color="auto"/>
            <w:bottom w:val="none" w:sz="0" w:space="0" w:color="auto"/>
            <w:right w:val="none" w:sz="0" w:space="0" w:color="auto"/>
          </w:divBdr>
        </w:div>
        <w:div w:id="1509296300">
          <w:marLeft w:val="0"/>
          <w:marRight w:val="0"/>
          <w:marTop w:val="0"/>
          <w:marBottom w:val="0"/>
          <w:divBdr>
            <w:top w:val="none" w:sz="0" w:space="0" w:color="auto"/>
            <w:left w:val="none" w:sz="0" w:space="0" w:color="auto"/>
            <w:bottom w:val="none" w:sz="0" w:space="0" w:color="auto"/>
            <w:right w:val="none" w:sz="0" w:space="0" w:color="auto"/>
          </w:divBdr>
        </w:div>
        <w:div w:id="1087338282">
          <w:marLeft w:val="0"/>
          <w:marRight w:val="0"/>
          <w:marTop w:val="0"/>
          <w:marBottom w:val="0"/>
          <w:divBdr>
            <w:top w:val="none" w:sz="0" w:space="0" w:color="auto"/>
            <w:left w:val="none" w:sz="0" w:space="0" w:color="auto"/>
            <w:bottom w:val="none" w:sz="0" w:space="0" w:color="auto"/>
            <w:right w:val="none" w:sz="0" w:space="0" w:color="auto"/>
          </w:divBdr>
        </w:div>
        <w:div w:id="771441966">
          <w:marLeft w:val="0"/>
          <w:marRight w:val="0"/>
          <w:marTop w:val="0"/>
          <w:marBottom w:val="0"/>
          <w:divBdr>
            <w:top w:val="none" w:sz="0" w:space="0" w:color="auto"/>
            <w:left w:val="none" w:sz="0" w:space="0" w:color="auto"/>
            <w:bottom w:val="none" w:sz="0" w:space="0" w:color="auto"/>
            <w:right w:val="none" w:sz="0" w:space="0" w:color="auto"/>
          </w:divBdr>
        </w:div>
        <w:div w:id="134875932">
          <w:marLeft w:val="0"/>
          <w:marRight w:val="0"/>
          <w:marTop w:val="0"/>
          <w:marBottom w:val="0"/>
          <w:divBdr>
            <w:top w:val="none" w:sz="0" w:space="0" w:color="auto"/>
            <w:left w:val="none" w:sz="0" w:space="0" w:color="auto"/>
            <w:bottom w:val="none" w:sz="0" w:space="0" w:color="auto"/>
            <w:right w:val="none" w:sz="0" w:space="0" w:color="auto"/>
          </w:divBdr>
        </w:div>
        <w:div w:id="961109266">
          <w:marLeft w:val="0"/>
          <w:marRight w:val="0"/>
          <w:marTop w:val="0"/>
          <w:marBottom w:val="0"/>
          <w:divBdr>
            <w:top w:val="none" w:sz="0" w:space="0" w:color="auto"/>
            <w:left w:val="none" w:sz="0" w:space="0" w:color="auto"/>
            <w:bottom w:val="none" w:sz="0" w:space="0" w:color="auto"/>
            <w:right w:val="none" w:sz="0" w:space="0" w:color="auto"/>
          </w:divBdr>
        </w:div>
        <w:div w:id="270170240">
          <w:marLeft w:val="0"/>
          <w:marRight w:val="0"/>
          <w:marTop w:val="0"/>
          <w:marBottom w:val="0"/>
          <w:divBdr>
            <w:top w:val="none" w:sz="0" w:space="0" w:color="auto"/>
            <w:left w:val="none" w:sz="0" w:space="0" w:color="auto"/>
            <w:bottom w:val="none" w:sz="0" w:space="0" w:color="auto"/>
            <w:right w:val="none" w:sz="0" w:space="0" w:color="auto"/>
          </w:divBdr>
        </w:div>
        <w:div w:id="1840146880">
          <w:marLeft w:val="0"/>
          <w:marRight w:val="0"/>
          <w:marTop w:val="0"/>
          <w:marBottom w:val="0"/>
          <w:divBdr>
            <w:top w:val="none" w:sz="0" w:space="0" w:color="auto"/>
            <w:left w:val="none" w:sz="0" w:space="0" w:color="auto"/>
            <w:bottom w:val="none" w:sz="0" w:space="0" w:color="auto"/>
            <w:right w:val="none" w:sz="0" w:space="0" w:color="auto"/>
          </w:divBdr>
        </w:div>
        <w:div w:id="239338760">
          <w:marLeft w:val="0"/>
          <w:marRight w:val="0"/>
          <w:marTop w:val="0"/>
          <w:marBottom w:val="0"/>
          <w:divBdr>
            <w:top w:val="none" w:sz="0" w:space="0" w:color="auto"/>
            <w:left w:val="none" w:sz="0" w:space="0" w:color="auto"/>
            <w:bottom w:val="none" w:sz="0" w:space="0" w:color="auto"/>
            <w:right w:val="none" w:sz="0" w:space="0" w:color="auto"/>
          </w:divBdr>
        </w:div>
        <w:div w:id="386690497">
          <w:marLeft w:val="0"/>
          <w:marRight w:val="0"/>
          <w:marTop w:val="0"/>
          <w:marBottom w:val="0"/>
          <w:divBdr>
            <w:top w:val="none" w:sz="0" w:space="0" w:color="auto"/>
            <w:left w:val="none" w:sz="0" w:space="0" w:color="auto"/>
            <w:bottom w:val="none" w:sz="0" w:space="0" w:color="auto"/>
            <w:right w:val="none" w:sz="0" w:space="0" w:color="auto"/>
          </w:divBdr>
        </w:div>
        <w:div w:id="895631600">
          <w:marLeft w:val="0"/>
          <w:marRight w:val="0"/>
          <w:marTop w:val="0"/>
          <w:marBottom w:val="0"/>
          <w:divBdr>
            <w:top w:val="none" w:sz="0" w:space="0" w:color="auto"/>
            <w:left w:val="none" w:sz="0" w:space="0" w:color="auto"/>
            <w:bottom w:val="none" w:sz="0" w:space="0" w:color="auto"/>
            <w:right w:val="none" w:sz="0" w:space="0" w:color="auto"/>
          </w:divBdr>
        </w:div>
        <w:div w:id="1450006963">
          <w:marLeft w:val="0"/>
          <w:marRight w:val="0"/>
          <w:marTop w:val="0"/>
          <w:marBottom w:val="0"/>
          <w:divBdr>
            <w:top w:val="none" w:sz="0" w:space="0" w:color="auto"/>
            <w:left w:val="none" w:sz="0" w:space="0" w:color="auto"/>
            <w:bottom w:val="none" w:sz="0" w:space="0" w:color="auto"/>
            <w:right w:val="none" w:sz="0" w:space="0" w:color="auto"/>
          </w:divBdr>
        </w:div>
        <w:div w:id="1147208414">
          <w:marLeft w:val="0"/>
          <w:marRight w:val="0"/>
          <w:marTop w:val="0"/>
          <w:marBottom w:val="0"/>
          <w:divBdr>
            <w:top w:val="none" w:sz="0" w:space="0" w:color="auto"/>
            <w:left w:val="none" w:sz="0" w:space="0" w:color="auto"/>
            <w:bottom w:val="none" w:sz="0" w:space="0" w:color="auto"/>
            <w:right w:val="none" w:sz="0" w:space="0" w:color="auto"/>
          </w:divBdr>
        </w:div>
        <w:div w:id="2138260590">
          <w:marLeft w:val="0"/>
          <w:marRight w:val="0"/>
          <w:marTop w:val="0"/>
          <w:marBottom w:val="0"/>
          <w:divBdr>
            <w:top w:val="none" w:sz="0" w:space="0" w:color="auto"/>
            <w:left w:val="none" w:sz="0" w:space="0" w:color="auto"/>
            <w:bottom w:val="none" w:sz="0" w:space="0" w:color="auto"/>
            <w:right w:val="none" w:sz="0" w:space="0" w:color="auto"/>
          </w:divBdr>
        </w:div>
        <w:div w:id="1303535202">
          <w:marLeft w:val="0"/>
          <w:marRight w:val="0"/>
          <w:marTop w:val="0"/>
          <w:marBottom w:val="0"/>
          <w:divBdr>
            <w:top w:val="none" w:sz="0" w:space="0" w:color="auto"/>
            <w:left w:val="none" w:sz="0" w:space="0" w:color="auto"/>
            <w:bottom w:val="none" w:sz="0" w:space="0" w:color="auto"/>
            <w:right w:val="none" w:sz="0" w:space="0" w:color="auto"/>
          </w:divBdr>
        </w:div>
        <w:div w:id="1902330348">
          <w:marLeft w:val="0"/>
          <w:marRight w:val="0"/>
          <w:marTop w:val="0"/>
          <w:marBottom w:val="0"/>
          <w:divBdr>
            <w:top w:val="none" w:sz="0" w:space="0" w:color="auto"/>
            <w:left w:val="none" w:sz="0" w:space="0" w:color="auto"/>
            <w:bottom w:val="none" w:sz="0" w:space="0" w:color="auto"/>
            <w:right w:val="none" w:sz="0" w:space="0" w:color="auto"/>
          </w:divBdr>
        </w:div>
        <w:div w:id="571745173">
          <w:marLeft w:val="0"/>
          <w:marRight w:val="0"/>
          <w:marTop w:val="0"/>
          <w:marBottom w:val="0"/>
          <w:divBdr>
            <w:top w:val="none" w:sz="0" w:space="0" w:color="auto"/>
            <w:left w:val="none" w:sz="0" w:space="0" w:color="auto"/>
            <w:bottom w:val="none" w:sz="0" w:space="0" w:color="auto"/>
            <w:right w:val="none" w:sz="0" w:space="0" w:color="auto"/>
          </w:divBdr>
        </w:div>
        <w:div w:id="498353846">
          <w:marLeft w:val="0"/>
          <w:marRight w:val="0"/>
          <w:marTop w:val="0"/>
          <w:marBottom w:val="0"/>
          <w:divBdr>
            <w:top w:val="none" w:sz="0" w:space="0" w:color="auto"/>
            <w:left w:val="none" w:sz="0" w:space="0" w:color="auto"/>
            <w:bottom w:val="none" w:sz="0" w:space="0" w:color="auto"/>
            <w:right w:val="none" w:sz="0" w:space="0" w:color="auto"/>
          </w:divBdr>
        </w:div>
        <w:div w:id="1274092972">
          <w:marLeft w:val="0"/>
          <w:marRight w:val="0"/>
          <w:marTop w:val="0"/>
          <w:marBottom w:val="0"/>
          <w:divBdr>
            <w:top w:val="none" w:sz="0" w:space="0" w:color="auto"/>
            <w:left w:val="none" w:sz="0" w:space="0" w:color="auto"/>
            <w:bottom w:val="none" w:sz="0" w:space="0" w:color="auto"/>
            <w:right w:val="none" w:sz="0" w:space="0" w:color="auto"/>
          </w:divBdr>
        </w:div>
        <w:div w:id="1833789133">
          <w:marLeft w:val="0"/>
          <w:marRight w:val="0"/>
          <w:marTop w:val="0"/>
          <w:marBottom w:val="0"/>
          <w:divBdr>
            <w:top w:val="none" w:sz="0" w:space="0" w:color="auto"/>
            <w:left w:val="none" w:sz="0" w:space="0" w:color="auto"/>
            <w:bottom w:val="none" w:sz="0" w:space="0" w:color="auto"/>
            <w:right w:val="none" w:sz="0" w:space="0" w:color="auto"/>
          </w:divBdr>
        </w:div>
        <w:div w:id="1651320999">
          <w:marLeft w:val="0"/>
          <w:marRight w:val="0"/>
          <w:marTop w:val="0"/>
          <w:marBottom w:val="0"/>
          <w:divBdr>
            <w:top w:val="none" w:sz="0" w:space="0" w:color="auto"/>
            <w:left w:val="none" w:sz="0" w:space="0" w:color="auto"/>
            <w:bottom w:val="none" w:sz="0" w:space="0" w:color="auto"/>
            <w:right w:val="none" w:sz="0" w:space="0" w:color="auto"/>
          </w:divBdr>
        </w:div>
        <w:div w:id="415517297">
          <w:marLeft w:val="0"/>
          <w:marRight w:val="0"/>
          <w:marTop w:val="0"/>
          <w:marBottom w:val="0"/>
          <w:divBdr>
            <w:top w:val="none" w:sz="0" w:space="0" w:color="auto"/>
            <w:left w:val="none" w:sz="0" w:space="0" w:color="auto"/>
            <w:bottom w:val="none" w:sz="0" w:space="0" w:color="auto"/>
            <w:right w:val="none" w:sz="0" w:space="0" w:color="auto"/>
          </w:divBdr>
        </w:div>
        <w:div w:id="1874268831">
          <w:marLeft w:val="0"/>
          <w:marRight w:val="0"/>
          <w:marTop w:val="0"/>
          <w:marBottom w:val="0"/>
          <w:divBdr>
            <w:top w:val="none" w:sz="0" w:space="0" w:color="auto"/>
            <w:left w:val="none" w:sz="0" w:space="0" w:color="auto"/>
            <w:bottom w:val="none" w:sz="0" w:space="0" w:color="auto"/>
            <w:right w:val="none" w:sz="0" w:space="0" w:color="auto"/>
          </w:divBdr>
        </w:div>
        <w:div w:id="2054958120">
          <w:marLeft w:val="0"/>
          <w:marRight w:val="0"/>
          <w:marTop w:val="0"/>
          <w:marBottom w:val="0"/>
          <w:divBdr>
            <w:top w:val="none" w:sz="0" w:space="0" w:color="auto"/>
            <w:left w:val="none" w:sz="0" w:space="0" w:color="auto"/>
            <w:bottom w:val="none" w:sz="0" w:space="0" w:color="auto"/>
            <w:right w:val="none" w:sz="0" w:space="0" w:color="auto"/>
          </w:divBdr>
        </w:div>
        <w:div w:id="358625389">
          <w:marLeft w:val="0"/>
          <w:marRight w:val="0"/>
          <w:marTop w:val="0"/>
          <w:marBottom w:val="0"/>
          <w:divBdr>
            <w:top w:val="none" w:sz="0" w:space="0" w:color="auto"/>
            <w:left w:val="none" w:sz="0" w:space="0" w:color="auto"/>
            <w:bottom w:val="none" w:sz="0" w:space="0" w:color="auto"/>
            <w:right w:val="none" w:sz="0" w:space="0" w:color="auto"/>
          </w:divBdr>
        </w:div>
        <w:div w:id="1494838583">
          <w:marLeft w:val="0"/>
          <w:marRight w:val="0"/>
          <w:marTop w:val="0"/>
          <w:marBottom w:val="0"/>
          <w:divBdr>
            <w:top w:val="none" w:sz="0" w:space="0" w:color="auto"/>
            <w:left w:val="none" w:sz="0" w:space="0" w:color="auto"/>
            <w:bottom w:val="none" w:sz="0" w:space="0" w:color="auto"/>
            <w:right w:val="none" w:sz="0" w:space="0" w:color="auto"/>
          </w:divBdr>
        </w:div>
        <w:div w:id="35085164">
          <w:marLeft w:val="0"/>
          <w:marRight w:val="0"/>
          <w:marTop w:val="0"/>
          <w:marBottom w:val="0"/>
          <w:divBdr>
            <w:top w:val="none" w:sz="0" w:space="0" w:color="auto"/>
            <w:left w:val="none" w:sz="0" w:space="0" w:color="auto"/>
            <w:bottom w:val="none" w:sz="0" w:space="0" w:color="auto"/>
            <w:right w:val="none" w:sz="0" w:space="0" w:color="auto"/>
          </w:divBdr>
        </w:div>
        <w:div w:id="1591810515">
          <w:marLeft w:val="0"/>
          <w:marRight w:val="0"/>
          <w:marTop w:val="0"/>
          <w:marBottom w:val="0"/>
          <w:divBdr>
            <w:top w:val="none" w:sz="0" w:space="0" w:color="auto"/>
            <w:left w:val="none" w:sz="0" w:space="0" w:color="auto"/>
            <w:bottom w:val="none" w:sz="0" w:space="0" w:color="auto"/>
            <w:right w:val="none" w:sz="0" w:space="0" w:color="auto"/>
          </w:divBdr>
        </w:div>
        <w:div w:id="1137724672">
          <w:marLeft w:val="0"/>
          <w:marRight w:val="0"/>
          <w:marTop w:val="0"/>
          <w:marBottom w:val="0"/>
          <w:divBdr>
            <w:top w:val="none" w:sz="0" w:space="0" w:color="auto"/>
            <w:left w:val="none" w:sz="0" w:space="0" w:color="auto"/>
            <w:bottom w:val="none" w:sz="0" w:space="0" w:color="auto"/>
            <w:right w:val="none" w:sz="0" w:space="0" w:color="auto"/>
          </w:divBdr>
        </w:div>
        <w:div w:id="694043997">
          <w:marLeft w:val="0"/>
          <w:marRight w:val="0"/>
          <w:marTop w:val="0"/>
          <w:marBottom w:val="0"/>
          <w:divBdr>
            <w:top w:val="none" w:sz="0" w:space="0" w:color="auto"/>
            <w:left w:val="none" w:sz="0" w:space="0" w:color="auto"/>
            <w:bottom w:val="none" w:sz="0" w:space="0" w:color="auto"/>
            <w:right w:val="none" w:sz="0" w:space="0" w:color="auto"/>
          </w:divBdr>
        </w:div>
        <w:div w:id="778792064">
          <w:marLeft w:val="0"/>
          <w:marRight w:val="0"/>
          <w:marTop w:val="0"/>
          <w:marBottom w:val="0"/>
          <w:divBdr>
            <w:top w:val="none" w:sz="0" w:space="0" w:color="auto"/>
            <w:left w:val="none" w:sz="0" w:space="0" w:color="auto"/>
            <w:bottom w:val="none" w:sz="0" w:space="0" w:color="auto"/>
            <w:right w:val="none" w:sz="0" w:space="0" w:color="auto"/>
          </w:divBdr>
        </w:div>
        <w:div w:id="554702701">
          <w:marLeft w:val="0"/>
          <w:marRight w:val="0"/>
          <w:marTop w:val="0"/>
          <w:marBottom w:val="0"/>
          <w:divBdr>
            <w:top w:val="none" w:sz="0" w:space="0" w:color="auto"/>
            <w:left w:val="none" w:sz="0" w:space="0" w:color="auto"/>
            <w:bottom w:val="none" w:sz="0" w:space="0" w:color="auto"/>
            <w:right w:val="none" w:sz="0" w:space="0" w:color="auto"/>
          </w:divBdr>
        </w:div>
        <w:div w:id="965432585">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1099833591">
          <w:marLeft w:val="0"/>
          <w:marRight w:val="0"/>
          <w:marTop w:val="0"/>
          <w:marBottom w:val="0"/>
          <w:divBdr>
            <w:top w:val="none" w:sz="0" w:space="0" w:color="auto"/>
            <w:left w:val="none" w:sz="0" w:space="0" w:color="auto"/>
            <w:bottom w:val="none" w:sz="0" w:space="0" w:color="auto"/>
            <w:right w:val="none" w:sz="0" w:space="0" w:color="auto"/>
          </w:divBdr>
        </w:div>
        <w:div w:id="810712560">
          <w:marLeft w:val="0"/>
          <w:marRight w:val="0"/>
          <w:marTop w:val="0"/>
          <w:marBottom w:val="0"/>
          <w:divBdr>
            <w:top w:val="none" w:sz="0" w:space="0" w:color="auto"/>
            <w:left w:val="none" w:sz="0" w:space="0" w:color="auto"/>
            <w:bottom w:val="none" w:sz="0" w:space="0" w:color="auto"/>
            <w:right w:val="none" w:sz="0" w:space="0" w:color="auto"/>
          </w:divBdr>
        </w:div>
        <w:div w:id="2082672882">
          <w:marLeft w:val="0"/>
          <w:marRight w:val="0"/>
          <w:marTop w:val="0"/>
          <w:marBottom w:val="0"/>
          <w:divBdr>
            <w:top w:val="none" w:sz="0" w:space="0" w:color="auto"/>
            <w:left w:val="none" w:sz="0" w:space="0" w:color="auto"/>
            <w:bottom w:val="none" w:sz="0" w:space="0" w:color="auto"/>
            <w:right w:val="none" w:sz="0" w:space="0" w:color="auto"/>
          </w:divBdr>
        </w:div>
        <w:div w:id="830561636">
          <w:marLeft w:val="0"/>
          <w:marRight w:val="0"/>
          <w:marTop w:val="0"/>
          <w:marBottom w:val="0"/>
          <w:divBdr>
            <w:top w:val="none" w:sz="0" w:space="0" w:color="auto"/>
            <w:left w:val="none" w:sz="0" w:space="0" w:color="auto"/>
            <w:bottom w:val="none" w:sz="0" w:space="0" w:color="auto"/>
            <w:right w:val="none" w:sz="0" w:space="0" w:color="auto"/>
          </w:divBdr>
        </w:div>
        <w:div w:id="1780904026">
          <w:marLeft w:val="0"/>
          <w:marRight w:val="0"/>
          <w:marTop w:val="0"/>
          <w:marBottom w:val="0"/>
          <w:divBdr>
            <w:top w:val="none" w:sz="0" w:space="0" w:color="auto"/>
            <w:left w:val="none" w:sz="0" w:space="0" w:color="auto"/>
            <w:bottom w:val="none" w:sz="0" w:space="0" w:color="auto"/>
            <w:right w:val="none" w:sz="0" w:space="0" w:color="auto"/>
          </w:divBdr>
        </w:div>
        <w:div w:id="1294753587">
          <w:marLeft w:val="0"/>
          <w:marRight w:val="0"/>
          <w:marTop w:val="0"/>
          <w:marBottom w:val="0"/>
          <w:divBdr>
            <w:top w:val="none" w:sz="0" w:space="0" w:color="auto"/>
            <w:left w:val="none" w:sz="0" w:space="0" w:color="auto"/>
            <w:bottom w:val="none" w:sz="0" w:space="0" w:color="auto"/>
            <w:right w:val="none" w:sz="0" w:space="0" w:color="auto"/>
          </w:divBdr>
        </w:div>
        <w:div w:id="1376807599">
          <w:marLeft w:val="0"/>
          <w:marRight w:val="0"/>
          <w:marTop w:val="0"/>
          <w:marBottom w:val="0"/>
          <w:divBdr>
            <w:top w:val="none" w:sz="0" w:space="0" w:color="auto"/>
            <w:left w:val="none" w:sz="0" w:space="0" w:color="auto"/>
            <w:bottom w:val="none" w:sz="0" w:space="0" w:color="auto"/>
            <w:right w:val="none" w:sz="0" w:space="0" w:color="auto"/>
          </w:divBdr>
        </w:div>
        <w:div w:id="1428042610">
          <w:marLeft w:val="0"/>
          <w:marRight w:val="0"/>
          <w:marTop w:val="0"/>
          <w:marBottom w:val="0"/>
          <w:divBdr>
            <w:top w:val="none" w:sz="0" w:space="0" w:color="auto"/>
            <w:left w:val="none" w:sz="0" w:space="0" w:color="auto"/>
            <w:bottom w:val="none" w:sz="0" w:space="0" w:color="auto"/>
            <w:right w:val="none" w:sz="0" w:space="0" w:color="auto"/>
          </w:divBdr>
        </w:div>
        <w:div w:id="724792673">
          <w:marLeft w:val="0"/>
          <w:marRight w:val="0"/>
          <w:marTop w:val="0"/>
          <w:marBottom w:val="0"/>
          <w:divBdr>
            <w:top w:val="none" w:sz="0" w:space="0" w:color="auto"/>
            <w:left w:val="none" w:sz="0" w:space="0" w:color="auto"/>
            <w:bottom w:val="none" w:sz="0" w:space="0" w:color="auto"/>
            <w:right w:val="none" w:sz="0" w:space="0" w:color="auto"/>
          </w:divBdr>
        </w:div>
        <w:div w:id="842665704">
          <w:marLeft w:val="0"/>
          <w:marRight w:val="0"/>
          <w:marTop w:val="0"/>
          <w:marBottom w:val="0"/>
          <w:divBdr>
            <w:top w:val="none" w:sz="0" w:space="0" w:color="auto"/>
            <w:left w:val="none" w:sz="0" w:space="0" w:color="auto"/>
            <w:bottom w:val="none" w:sz="0" w:space="0" w:color="auto"/>
            <w:right w:val="none" w:sz="0" w:space="0" w:color="auto"/>
          </w:divBdr>
        </w:div>
        <w:div w:id="1888834650">
          <w:marLeft w:val="0"/>
          <w:marRight w:val="0"/>
          <w:marTop w:val="0"/>
          <w:marBottom w:val="0"/>
          <w:divBdr>
            <w:top w:val="none" w:sz="0" w:space="0" w:color="auto"/>
            <w:left w:val="none" w:sz="0" w:space="0" w:color="auto"/>
            <w:bottom w:val="none" w:sz="0" w:space="0" w:color="auto"/>
            <w:right w:val="none" w:sz="0" w:space="0" w:color="auto"/>
          </w:divBdr>
        </w:div>
        <w:div w:id="887571118">
          <w:marLeft w:val="0"/>
          <w:marRight w:val="0"/>
          <w:marTop w:val="0"/>
          <w:marBottom w:val="0"/>
          <w:divBdr>
            <w:top w:val="none" w:sz="0" w:space="0" w:color="auto"/>
            <w:left w:val="none" w:sz="0" w:space="0" w:color="auto"/>
            <w:bottom w:val="none" w:sz="0" w:space="0" w:color="auto"/>
            <w:right w:val="none" w:sz="0" w:space="0" w:color="auto"/>
          </w:divBdr>
        </w:div>
        <w:div w:id="518667816">
          <w:marLeft w:val="0"/>
          <w:marRight w:val="0"/>
          <w:marTop w:val="0"/>
          <w:marBottom w:val="0"/>
          <w:divBdr>
            <w:top w:val="none" w:sz="0" w:space="0" w:color="auto"/>
            <w:left w:val="none" w:sz="0" w:space="0" w:color="auto"/>
            <w:bottom w:val="none" w:sz="0" w:space="0" w:color="auto"/>
            <w:right w:val="none" w:sz="0" w:space="0" w:color="auto"/>
          </w:divBdr>
        </w:div>
        <w:div w:id="488444707">
          <w:marLeft w:val="0"/>
          <w:marRight w:val="0"/>
          <w:marTop w:val="0"/>
          <w:marBottom w:val="0"/>
          <w:divBdr>
            <w:top w:val="none" w:sz="0" w:space="0" w:color="auto"/>
            <w:left w:val="none" w:sz="0" w:space="0" w:color="auto"/>
            <w:bottom w:val="none" w:sz="0" w:space="0" w:color="auto"/>
            <w:right w:val="none" w:sz="0" w:space="0" w:color="auto"/>
          </w:divBdr>
        </w:div>
        <w:div w:id="557136062">
          <w:marLeft w:val="0"/>
          <w:marRight w:val="0"/>
          <w:marTop w:val="0"/>
          <w:marBottom w:val="0"/>
          <w:divBdr>
            <w:top w:val="none" w:sz="0" w:space="0" w:color="auto"/>
            <w:left w:val="none" w:sz="0" w:space="0" w:color="auto"/>
            <w:bottom w:val="none" w:sz="0" w:space="0" w:color="auto"/>
            <w:right w:val="none" w:sz="0" w:space="0" w:color="auto"/>
          </w:divBdr>
        </w:div>
        <w:div w:id="2002811841">
          <w:marLeft w:val="0"/>
          <w:marRight w:val="0"/>
          <w:marTop w:val="0"/>
          <w:marBottom w:val="0"/>
          <w:divBdr>
            <w:top w:val="none" w:sz="0" w:space="0" w:color="auto"/>
            <w:left w:val="none" w:sz="0" w:space="0" w:color="auto"/>
            <w:bottom w:val="none" w:sz="0" w:space="0" w:color="auto"/>
            <w:right w:val="none" w:sz="0" w:space="0" w:color="auto"/>
          </w:divBdr>
        </w:div>
        <w:div w:id="1263761545">
          <w:marLeft w:val="0"/>
          <w:marRight w:val="0"/>
          <w:marTop w:val="0"/>
          <w:marBottom w:val="0"/>
          <w:divBdr>
            <w:top w:val="none" w:sz="0" w:space="0" w:color="auto"/>
            <w:left w:val="none" w:sz="0" w:space="0" w:color="auto"/>
            <w:bottom w:val="none" w:sz="0" w:space="0" w:color="auto"/>
            <w:right w:val="none" w:sz="0" w:space="0" w:color="auto"/>
          </w:divBdr>
        </w:div>
        <w:div w:id="1509297642">
          <w:marLeft w:val="0"/>
          <w:marRight w:val="0"/>
          <w:marTop w:val="0"/>
          <w:marBottom w:val="0"/>
          <w:divBdr>
            <w:top w:val="none" w:sz="0" w:space="0" w:color="auto"/>
            <w:left w:val="none" w:sz="0" w:space="0" w:color="auto"/>
            <w:bottom w:val="none" w:sz="0" w:space="0" w:color="auto"/>
            <w:right w:val="none" w:sz="0" w:space="0" w:color="auto"/>
          </w:divBdr>
        </w:div>
        <w:div w:id="1181969998">
          <w:marLeft w:val="0"/>
          <w:marRight w:val="0"/>
          <w:marTop w:val="0"/>
          <w:marBottom w:val="0"/>
          <w:divBdr>
            <w:top w:val="none" w:sz="0" w:space="0" w:color="auto"/>
            <w:left w:val="none" w:sz="0" w:space="0" w:color="auto"/>
            <w:bottom w:val="none" w:sz="0" w:space="0" w:color="auto"/>
            <w:right w:val="none" w:sz="0" w:space="0" w:color="auto"/>
          </w:divBdr>
        </w:div>
        <w:div w:id="1271399344">
          <w:marLeft w:val="0"/>
          <w:marRight w:val="0"/>
          <w:marTop w:val="0"/>
          <w:marBottom w:val="0"/>
          <w:divBdr>
            <w:top w:val="none" w:sz="0" w:space="0" w:color="auto"/>
            <w:left w:val="none" w:sz="0" w:space="0" w:color="auto"/>
            <w:bottom w:val="none" w:sz="0" w:space="0" w:color="auto"/>
            <w:right w:val="none" w:sz="0" w:space="0" w:color="auto"/>
          </w:divBdr>
        </w:div>
        <w:div w:id="244270544">
          <w:marLeft w:val="0"/>
          <w:marRight w:val="0"/>
          <w:marTop w:val="0"/>
          <w:marBottom w:val="0"/>
          <w:divBdr>
            <w:top w:val="none" w:sz="0" w:space="0" w:color="auto"/>
            <w:left w:val="none" w:sz="0" w:space="0" w:color="auto"/>
            <w:bottom w:val="none" w:sz="0" w:space="0" w:color="auto"/>
            <w:right w:val="none" w:sz="0" w:space="0" w:color="auto"/>
          </w:divBdr>
        </w:div>
        <w:div w:id="1737244787">
          <w:marLeft w:val="0"/>
          <w:marRight w:val="0"/>
          <w:marTop w:val="0"/>
          <w:marBottom w:val="0"/>
          <w:divBdr>
            <w:top w:val="none" w:sz="0" w:space="0" w:color="auto"/>
            <w:left w:val="none" w:sz="0" w:space="0" w:color="auto"/>
            <w:bottom w:val="none" w:sz="0" w:space="0" w:color="auto"/>
            <w:right w:val="none" w:sz="0" w:space="0" w:color="auto"/>
          </w:divBdr>
        </w:div>
        <w:div w:id="572356211">
          <w:marLeft w:val="0"/>
          <w:marRight w:val="0"/>
          <w:marTop w:val="0"/>
          <w:marBottom w:val="0"/>
          <w:divBdr>
            <w:top w:val="none" w:sz="0" w:space="0" w:color="auto"/>
            <w:left w:val="none" w:sz="0" w:space="0" w:color="auto"/>
            <w:bottom w:val="none" w:sz="0" w:space="0" w:color="auto"/>
            <w:right w:val="none" w:sz="0" w:space="0" w:color="auto"/>
          </w:divBdr>
        </w:div>
        <w:div w:id="885602813">
          <w:marLeft w:val="0"/>
          <w:marRight w:val="0"/>
          <w:marTop w:val="0"/>
          <w:marBottom w:val="0"/>
          <w:divBdr>
            <w:top w:val="none" w:sz="0" w:space="0" w:color="auto"/>
            <w:left w:val="none" w:sz="0" w:space="0" w:color="auto"/>
            <w:bottom w:val="none" w:sz="0" w:space="0" w:color="auto"/>
            <w:right w:val="none" w:sz="0" w:space="0" w:color="auto"/>
          </w:divBdr>
        </w:div>
        <w:div w:id="790784349">
          <w:marLeft w:val="0"/>
          <w:marRight w:val="0"/>
          <w:marTop w:val="0"/>
          <w:marBottom w:val="0"/>
          <w:divBdr>
            <w:top w:val="none" w:sz="0" w:space="0" w:color="auto"/>
            <w:left w:val="none" w:sz="0" w:space="0" w:color="auto"/>
            <w:bottom w:val="none" w:sz="0" w:space="0" w:color="auto"/>
            <w:right w:val="none" w:sz="0" w:space="0" w:color="auto"/>
          </w:divBdr>
        </w:div>
        <w:div w:id="1204056199">
          <w:marLeft w:val="0"/>
          <w:marRight w:val="0"/>
          <w:marTop w:val="0"/>
          <w:marBottom w:val="0"/>
          <w:divBdr>
            <w:top w:val="none" w:sz="0" w:space="0" w:color="auto"/>
            <w:left w:val="none" w:sz="0" w:space="0" w:color="auto"/>
            <w:bottom w:val="none" w:sz="0" w:space="0" w:color="auto"/>
            <w:right w:val="none" w:sz="0" w:space="0" w:color="auto"/>
          </w:divBdr>
        </w:div>
        <w:div w:id="162478899">
          <w:marLeft w:val="0"/>
          <w:marRight w:val="0"/>
          <w:marTop w:val="0"/>
          <w:marBottom w:val="0"/>
          <w:divBdr>
            <w:top w:val="none" w:sz="0" w:space="0" w:color="auto"/>
            <w:left w:val="none" w:sz="0" w:space="0" w:color="auto"/>
            <w:bottom w:val="none" w:sz="0" w:space="0" w:color="auto"/>
            <w:right w:val="none" w:sz="0" w:space="0" w:color="auto"/>
          </w:divBdr>
        </w:div>
        <w:div w:id="484248303">
          <w:marLeft w:val="0"/>
          <w:marRight w:val="0"/>
          <w:marTop w:val="0"/>
          <w:marBottom w:val="0"/>
          <w:divBdr>
            <w:top w:val="none" w:sz="0" w:space="0" w:color="auto"/>
            <w:left w:val="none" w:sz="0" w:space="0" w:color="auto"/>
            <w:bottom w:val="none" w:sz="0" w:space="0" w:color="auto"/>
            <w:right w:val="none" w:sz="0" w:space="0" w:color="auto"/>
          </w:divBdr>
        </w:div>
        <w:div w:id="2016684391">
          <w:marLeft w:val="0"/>
          <w:marRight w:val="0"/>
          <w:marTop w:val="0"/>
          <w:marBottom w:val="0"/>
          <w:divBdr>
            <w:top w:val="none" w:sz="0" w:space="0" w:color="auto"/>
            <w:left w:val="none" w:sz="0" w:space="0" w:color="auto"/>
            <w:bottom w:val="none" w:sz="0" w:space="0" w:color="auto"/>
            <w:right w:val="none" w:sz="0" w:space="0" w:color="auto"/>
          </w:divBdr>
        </w:div>
        <w:div w:id="1454713548">
          <w:marLeft w:val="0"/>
          <w:marRight w:val="0"/>
          <w:marTop w:val="0"/>
          <w:marBottom w:val="0"/>
          <w:divBdr>
            <w:top w:val="none" w:sz="0" w:space="0" w:color="auto"/>
            <w:left w:val="none" w:sz="0" w:space="0" w:color="auto"/>
            <w:bottom w:val="none" w:sz="0" w:space="0" w:color="auto"/>
            <w:right w:val="none" w:sz="0" w:space="0" w:color="auto"/>
          </w:divBdr>
        </w:div>
        <w:div w:id="1831408642">
          <w:marLeft w:val="0"/>
          <w:marRight w:val="0"/>
          <w:marTop w:val="0"/>
          <w:marBottom w:val="0"/>
          <w:divBdr>
            <w:top w:val="none" w:sz="0" w:space="0" w:color="auto"/>
            <w:left w:val="none" w:sz="0" w:space="0" w:color="auto"/>
            <w:bottom w:val="none" w:sz="0" w:space="0" w:color="auto"/>
            <w:right w:val="none" w:sz="0" w:space="0" w:color="auto"/>
          </w:divBdr>
        </w:div>
        <w:div w:id="679890476">
          <w:marLeft w:val="0"/>
          <w:marRight w:val="0"/>
          <w:marTop w:val="0"/>
          <w:marBottom w:val="0"/>
          <w:divBdr>
            <w:top w:val="none" w:sz="0" w:space="0" w:color="auto"/>
            <w:left w:val="none" w:sz="0" w:space="0" w:color="auto"/>
            <w:bottom w:val="none" w:sz="0" w:space="0" w:color="auto"/>
            <w:right w:val="none" w:sz="0" w:space="0" w:color="auto"/>
          </w:divBdr>
        </w:div>
        <w:div w:id="381487505">
          <w:marLeft w:val="0"/>
          <w:marRight w:val="0"/>
          <w:marTop w:val="0"/>
          <w:marBottom w:val="0"/>
          <w:divBdr>
            <w:top w:val="none" w:sz="0" w:space="0" w:color="auto"/>
            <w:left w:val="none" w:sz="0" w:space="0" w:color="auto"/>
            <w:bottom w:val="none" w:sz="0" w:space="0" w:color="auto"/>
            <w:right w:val="none" w:sz="0" w:space="0" w:color="auto"/>
          </w:divBdr>
        </w:div>
        <w:div w:id="209905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191</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2021-03-08T19:46:00Z</dcterms:created>
  <dcterms:modified xsi:type="dcterms:W3CDTF">2021-05-18T05:53:00Z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